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Calibri" w:hAnsi="Calibri" w:eastAsia="Calibri" w:ascii="Calibri"/>
          <w:sz w:val="22"/>
          <w:szCs w:val="22"/>
        </w:rPr>
        <w:jc w:val="both"/>
        <w:spacing w:before="56"/>
        <w:ind w:left="132" w:right="7939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IQUE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FRA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32" w:right="9008"/>
      </w:pPr>
      <w:r>
        <w:pict>
          <v:shape type="#_x0000_t75" style="position:absolute;margin-left:42.1pt;margin-top:-22.9664pt;width:52.25pt;height:23.8pt;mso-position-horizontal-relative:page;mso-position-vertical-relative:paragraph;z-index:-410">
            <v:imagedata o:title="" r:id="rId4"/>
          </v:shape>
        </w:pic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°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*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02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center"/>
        <w:ind w:left="470" w:right="303" w:firstLine="1"/>
      </w:pP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Décl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40"/>
          <w:szCs w:val="40"/>
        </w:rPr>
        <w:t>a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r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40"/>
          <w:szCs w:val="40"/>
        </w:rPr>
        <w:t>a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tion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40"/>
          <w:szCs w:val="40"/>
        </w:rPr>
        <w:t>c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40"/>
          <w:szCs w:val="40"/>
        </w:rPr>
        <w:t>o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n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40"/>
          <w:szCs w:val="40"/>
        </w:rPr>
        <w:t>j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o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40"/>
          <w:szCs w:val="40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nte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d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40"/>
          <w:szCs w:val="40"/>
        </w:rPr>
        <w:t>’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un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40"/>
          <w:szCs w:val="40"/>
        </w:rPr>
        <w:t>p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acte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civil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de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40"/>
          <w:szCs w:val="40"/>
        </w:rPr>
        <w:t>s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40"/>
          <w:szCs w:val="40"/>
        </w:rPr>
        <w:t>o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lida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40"/>
          <w:szCs w:val="40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ité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(Pa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40"/>
          <w:szCs w:val="40"/>
        </w:rPr>
        <w:t>c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40"/>
          <w:szCs w:val="40"/>
        </w:rPr>
        <w:t>s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)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40"/>
          <w:szCs w:val="40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et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sta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io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8"/>
          <w:szCs w:val="28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8"/>
          <w:szCs w:val="28"/>
        </w:rPr>
        <w:t>’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ho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8"/>
          <w:szCs w:val="28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de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color w:val="000080"/>
          <w:spacing w:val="3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-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8"/>
          <w:szCs w:val="28"/>
        </w:rPr>
        <w:t>p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aren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8"/>
          <w:szCs w:val="28"/>
        </w:rPr>
        <w:t>t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é,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o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8"/>
          <w:szCs w:val="28"/>
        </w:rPr>
        <w:t>-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8"/>
          <w:szCs w:val="28"/>
        </w:rPr>
        <w:t>l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8"/>
          <w:szCs w:val="28"/>
        </w:rPr>
        <w:t>a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nce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et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8"/>
          <w:szCs w:val="28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é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8"/>
          <w:szCs w:val="28"/>
        </w:rPr>
        <w:t>s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8"/>
          <w:szCs w:val="28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de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8"/>
          <w:szCs w:val="28"/>
        </w:rPr>
        <w:t>n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8"/>
          <w:szCs w:val="28"/>
        </w:rPr>
        <w:t>c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com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8"/>
          <w:szCs w:val="28"/>
        </w:rPr>
        <w:t>m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8"/>
          <w:szCs w:val="28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ne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8"/>
          <w:szCs w:val="28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0"/>
          <w:szCs w:val="20"/>
        </w:rPr>
        <w:t>(Articl</w:t>
      </w:r>
      <w:r>
        <w:rPr>
          <w:rFonts w:cs="Calibri" w:hAnsi="Calibri" w:eastAsia="Calibri" w:ascii="Calibri"/>
          <w:color w:val="000080"/>
          <w:spacing w:val="1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0"/>
          <w:szCs w:val="20"/>
        </w:rPr>
        <w:t>s</w:t>
      </w:r>
      <w:r>
        <w:rPr>
          <w:rFonts w:cs="Calibri" w:hAnsi="Calibri" w:eastAsia="Calibri" w:ascii="Calibri"/>
          <w:color w:val="000080"/>
          <w:spacing w:val="-8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0"/>
          <w:szCs w:val="20"/>
        </w:rPr>
        <w:t>5</w:t>
      </w:r>
      <w:r>
        <w:rPr>
          <w:rFonts w:cs="Calibri" w:hAnsi="Calibri" w:eastAsia="Calibri" w:ascii="Calibri"/>
          <w:color w:val="000080"/>
          <w:spacing w:val="2"/>
          <w:w w:val="100"/>
          <w:sz w:val="20"/>
          <w:szCs w:val="20"/>
        </w:rPr>
        <w:t>1</w:t>
      </w:r>
      <w:r>
        <w:rPr>
          <w:rFonts w:cs="Calibri" w:hAnsi="Calibri" w:eastAsia="Calibri" w:ascii="Calibri"/>
          <w:color w:val="000080"/>
          <w:spacing w:val="0"/>
          <w:w w:val="100"/>
          <w:sz w:val="20"/>
          <w:szCs w:val="20"/>
        </w:rPr>
        <w:t>5</w:t>
      </w:r>
      <w:r>
        <w:rPr>
          <w:rFonts w:cs="Calibri" w:hAnsi="Calibri" w:eastAsia="Calibri" w:ascii="Calibri"/>
          <w:color w:val="000080"/>
          <w:spacing w:val="-1"/>
          <w:w w:val="100"/>
          <w:sz w:val="20"/>
          <w:szCs w:val="20"/>
        </w:rPr>
        <w:t>-</w:t>
      </w:r>
      <w:r>
        <w:rPr>
          <w:rFonts w:cs="Calibri" w:hAnsi="Calibri" w:eastAsia="Calibri" w:ascii="Calibri"/>
          <w:color w:val="000080"/>
          <w:spacing w:val="0"/>
          <w:w w:val="100"/>
          <w:sz w:val="20"/>
          <w:szCs w:val="20"/>
        </w:rPr>
        <w:t>1</w:t>
      </w:r>
      <w:r>
        <w:rPr>
          <w:rFonts w:cs="Calibri" w:hAnsi="Calibri" w:eastAsia="Calibri" w:ascii="Calibri"/>
          <w:color w:val="000080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0"/>
          <w:szCs w:val="20"/>
        </w:rPr>
        <w:t>à</w:t>
      </w:r>
      <w:r>
        <w:rPr>
          <w:rFonts w:cs="Calibri" w:hAnsi="Calibri" w:eastAsia="Calibri" w:ascii="Calibri"/>
          <w:color w:val="000080"/>
          <w:spacing w:val="0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0"/>
          <w:szCs w:val="20"/>
        </w:rPr>
        <w:t>5</w:t>
      </w:r>
      <w:r>
        <w:rPr>
          <w:rFonts w:cs="Calibri" w:hAnsi="Calibri" w:eastAsia="Calibri" w:ascii="Calibri"/>
          <w:color w:val="000080"/>
          <w:spacing w:val="2"/>
          <w:w w:val="100"/>
          <w:sz w:val="20"/>
          <w:szCs w:val="20"/>
        </w:rPr>
        <w:t>1</w:t>
      </w:r>
      <w:r>
        <w:rPr>
          <w:rFonts w:cs="Calibri" w:hAnsi="Calibri" w:eastAsia="Calibri" w:ascii="Calibri"/>
          <w:color w:val="000080"/>
          <w:spacing w:val="1"/>
          <w:w w:val="100"/>
          <w:sz w:val="20"/>
          <w:szCs w:val="20"/>
        </w:rPr>
        <w:t>5</w:t>
      </w:r>
      <w:r>
        <w:rPr>
          <w:rFonts w:cs="Calibri" w:hAnsi="Calibri" w:eastAsia="Calibri" w:ascii="Calibri"/>
          <w:color w:val="000080"/>
          <w:spacing w:val="-1"/>
          <w:w w:val="100"/>
          <w:sz w:val="20"/>
          <w:szCs w:val="20"/>
        </w:rPr>
        <w:t>-</w:t>
      </w:r>
      <w:r>
        <w:rPr>
          <w:rFonts w:cs="Calibri" w:hAnsi="Calibri" w:eastAsia="Calibri" w:ascii="Calibri"/>
          <w:color w:val="000080"/>
          <w:spacing w:val="2"/>
          <w:w w:val="100"/>
          <w:sz w:val="20"/>
          <w:szCs w:val="20"/>
        </w:rPr>
        <w:t>7</w:t>
      </w:r>
      <w:r>
        <w:rPr>
          <w:rFonts w:cs="Calibri" w:hAnsi="Calibri" w:eastAsia="Calibri" w:ascii="Calibri"/>
          <w:color w:val="000080"/>
          <w:spacing w:val="-1"/>
          <w:w w:val="100"/>
          <w:sz w:val="20"/>
          <w:szCs w:val="20"/>
        </w:rPr>
        <w:t>-</w:t>
      </w:r>
      <w:r>
        <w:rPr>
          <w:rFonts w:cs="Calibri" w:hAnsi="Calibri" w:eastAsia="Calibri" w:ascii="Calibri"/>
          <w:color w:val="000080"/>
          <w:spacing w:val="0"/>
          <w:w w:val="100"/>
          <w:sz w:val="20"/>
          <w:szCs w:val="20"/>
        </w:rPr>
        <w:t>1</w:t>
      </w:r>
      <w:r>
        <w:rPr>
          <w:rFonts w:cs="Calibri" w:hAnsi="Calibri" w:eastAsia="Calibri" w:ascii="Calibri"/>
          <w:color w:val="000080"/>
          <w:spacing w:val="-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0"/>
          <w:szCs w:val="20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80"/>
          <w:spacing w:val="3"/>
          <w:w w:val="100"/>
          <w:sz w:val="20"/>
          <w:szCs w:val="20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0"/>
          <w:szCs w:val="20"/>
        </w:rPr>
        <w:t>o</w:t>
      </w:r>
      <w:r>
        <w:rPr>
          <w:rFonts w:cs="Calibri" w:hAnsi="Calibri" w:eastAsia="Calibri" w:ascii="Calibri"/>
          <w:color w:val="000080"/>
          <w:spacing w:val="1"/>
          <w:w w:val="100"/>
          <w:sz w:val="20"/>
          <w:szCs w:val="20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0"/>
          <w:szCs w:val="20"/>
        </w:rPr>
        <w:t>e</w:t>
      </w:r>
      <w:r>
        <w:rPr>
          <w:rFonts w:cs="Calibri" w:hAnsi="Calibri" w:eastAsia="Calibri" w:ascii="Calibri"/>
          <w:color w:val="000080"/>
          <w:spacing w:val="-5"/>
          <w:w w:val="100"/>
          <w:sz w:val="20"/>
          <w:szCs w:val="20"/>
        </w:rPr>
        <w:t> </w:t>
      </w:r>
      <w:r>
        <w:rPr>
          <w:rFonts w:cs="Calibri" w:hAnsi="Calibri" w:eastAsia="Calibri" w:ascii="Calibri"/>
          <w:color w:val="000080"/>
          <w:spacing w:val="0"/>
          <w:w w:val="99"/>
          <w:sz w:val="20"/>
          <w:szCs w:val="20"/>
        </w:rPr>
        <w:t>ci</w:t>
      </w:r>
      <w:r>
        <w:rPr>
          <w:rFonts w:cs="Calibri" w:hAnsi="Calibri" w:eastAsia="Calibri" w:ascii="Calibri"/>
          <w:color w:val="000080"/>
          <w:spacing w:val="-1"/>
          <w:w w:val="99"/>
          <w:sz w:val="20"/>
          <w:szCs w:val="20"/>
        </w:rPr>
        <w:t>v</w:t>
      </w:r>
      <w:r>
        <w:rPr>
          <w:rFonts w:cs="Calibri" w:hAnsi="Calibri" w:eastAsia="Calibri" w:ascii="Calibri"/>
          <w:color w:val="000080"/>
          <w:spacing w:val="0"/>
          <w:w w:val="99"/>
          <w:sz w:val="20"/>
          <w:szCs w:val="20"/>
        </w:rPr>
        <w:t>i</w:t>
      </w:r>
      <w:r>
        <w:rPr>
          <w:rFonts w:cs="Calibri" w:hAnsi="Calibri" w:eastAsia="Calibri" w:ascii="Calibri"/>
          <w:color w:val="000080"/>
          <w:spacing w:val="2"/>
          <w:w w:val="99"/>
          <w:sz w:val="20"/>
          <w:szCs w:val="20"/>
        </w:rPr>
        <w:t>l</w:t>
      </w:r>
      <w:r>
        <w:rPr>
          <w:rFonts w:cs="Calibri" w:hAnsi="Calibri" w:eastAsia="Calibri" w:ascii="Calibri"/>
          <w:color w:val="000080"/>
          <w:spacing w:val="0"/>
          <w:w w:val="99"/>
          <w:sz w:val="20"/>
          <w:szCs w:val="20"/>
        </w:rPr>
        <w:t>)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8" w:right="67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ê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céli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s,</w:t>
      </w:r>
      <w:r>
        <w:rPr>
          <w:rFonts w:cs="Calibri" w:hAnsi="Calibri" w:eastAsia="Calibri" w:ascii="Calibri"/>
          <w:color w:val="000080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jeurs,</w:t>
      </w:r>
      <w:r>
        <w:rPr>
          <w:rFonts w:cs="Calibri" w:hAnsi="Calibri" w:eastAsia="Calibri" w:ascii="Calibri"/>
          <w:color w:val="000080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aitez</w:t>
      </w:r>
      <w:r>
        <w:rPr>
          <w:rFonts w:cs="Calibri" w:hAnsi="Calibri" w:eastAsia="Calibri" w:ascii="Calibri"/>
          <w:color w:val="000080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color w:val="000080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cte</w:t>
      </w:r>
      <w:r>
        <w:rPr>
          <w:rFonts w:cs="Calibri" w:hAnsi="Calibri" w:eastAsia="Calibri" w:ascii="Calibri"/>
          <w:color w:val="000080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color w:val="000080"/>
          <w:spacing w:val="3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té</w:t>
      </w:r>
      <w:r>
        <w:rPr>
          <w:rFonts w:cs="Calibri" w:hAnsi="Calibri" w:eastAsia="Calibri" w:ascii="Calibri"/>
          <w:color w:val="000080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acs)</w:t>
      </w:r>
      <w:r>
        <w:rPr>
          <w:rFonts w:cs="Calibri" w:hAnsi="Calibri" w:eastAsia="Calibri" w:ascii="Calibri"/>
          <w:color w:val="000080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3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iser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ie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color w:val="000080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rési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ress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dépe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rési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8" w:right="4139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Cel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i-ci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aux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les,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ê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xe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if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éren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8" w:right="69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it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té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acs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ce.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cl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8" w:right="3508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l’étran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er,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l’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rtenai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ê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fra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çai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8" w:right="73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ê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suscepti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les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espec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tai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iti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l’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jet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esu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8" w:right="9299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atLeast" w:line="380"/>
        <w:ind w:left="118" w:right="72"/>
      </w:pP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x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cati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erfa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n°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*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color w:val="000080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lir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Ve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illez</w:t>
      </w:r>
      <w:r>
        <w:rPr>
          <w:rFonts w:cs="Calibri" w:hAnsi="Calibri" w:eastAsia="Calibri" w:ascii="Calibri"/>
          <w:color w:val="000080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cher</w:t>
      </w:r>
      <w:r>
        <w:rPr>
          <w:rFonts w:cs="Calibri" w:hAnsi="Calibri" w:eastAsia="Calibri" w:ascii="Calibri"/>
          <w:color w:val="000080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000080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ases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rres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tuat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000080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ren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000080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000080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s’y</w:t>
      </w:r>
      <w:r>
        <w:rPr>
          <w:rFonts w:cs="Calibri" w:hAnsi="Calibri" w:eastAsia="Calibri" w:ascii="Calibri"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ent,</w:t>
      </w:r>
      <w:r>
        <w:rPr>
          <w:rFonts w:cs="Calibri" w:hAnsi="Calibri" w:eastAsia="Calibri" w:ascii="Calibri"/>
          <w:color w:val="000080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spacing w:lineRule="exact" w:line="260"/>
        <w:ind w:left="118" w:right="75"/>
      </w:pP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ièc</w:t>
      </w:r>
      <w:r>
        <w:rPr>
          <w:rFonts w:cs="Calibri" w:hAnsi="Calibri" w:eastAsia="Calibri" w:ascii="Calibri"/>
          <w:color w:val="000080"/>
          <w:spacing w:val="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3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j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tificat</w:t>
      </w:r>
      <w:r>
        <w:rPr>
          <w:rFonts w:cs="Calibri" w:hAnsi="Calibri" w:eastAsia="Calibri" w:ascii="Calibri"/>
          <w:color w:val="000080"/>
          <w:spacing w:val="-3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es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3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éc</w:t>
      </w:r>
      <w:r>
        <w:rPr>
          <w:rFonts w:cs="Calibri" w:hAnsi="Calibri" w:eastAsia="Calibri" w:ascii="Calibri"/>
          <w:color w:val="000080"/>
          <w:spacing w:val="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2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saires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33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(li</w:t>
      </w:r>
      <w:r>
        <w:rPr>
          <w:rFonts w:cs="Calibri" w:hAnsi="Calibri" w:eastAsia="Calibri" w:ascii="Calibri"/>
          <w:color w:val="000080"/>
          <w:spacing w:val="-3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position w:val="1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es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28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3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3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ti</w:t>
      </w:r>
      <w:r>
        <w:rPr>
          <w:rFonts w:cs="Calibri" w:hAnsi="Calibri" w:eastAsia="Calibri" w:ascii="Calibri"/>
          <w:color w:val="000080"/>
          <w:spacing w:val="-2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3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position w:val="1"/>
          <w:sz w:val="22"/>
          <w:szCs w:val="22"/>
        </w:rPr>
        <w:t>x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li</w:t>
      </w:r>
      <w:r>
        <w:rPr>
          <w:rFonts w:cs="Calibri" w:hAnsi="Calibri" w:eastAsia="Calibri" w:ascii="Calibri"/>
          <w:color w:val="000080"/>
          <w:spacing w:val="-2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ati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2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),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3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-3"/>
          <w:w w:val="100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28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et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31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si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er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3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2"/>
          <w:w w:val="100"/>
          <w:position w:val="1"/>
          <w:sz w:val="22"/>
          <w:szCs w:val="22"/>
        </w:rPr>
        <w:t>j</w:t>
      </w:r>
      <w:r>
        <w:rPr>
          <w:rFonts w:cs="Calibri" w:hAnsi="Calibri" w:eastAsia="Calibri" w:ascii="Calibri"/>
          <w:color w:val="000080"/>
          <w:spacing w:val="1"/>
          <w:w w:val="100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3"/>
          <w:w w:val="100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28"/>
          <w:w w:val="10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ce</w:t>
      </w:r>
      <w:r>
        <w:rPr>
          <w:rFonts w:cs="Calibri" w:hAnsi="Calibri" w:eastAsia="Calibri" w:ascii="Calibri"/>
          <w:color w:val="000080"/>
          <w:spacing w:val="-1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2"/>
          <w:w w:val="10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position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8" w:right="9087"/>
      </w:pP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éclarat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18" w:right="67"/>
        <w:sectPr>
          <w:pgSz w:w="11920" w:h="16840"/>
          <w:pgMar w:top="640" w:bottom="280" w:left="720" w:right="880"/>
        </w:sectPr>
      </w:pP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effe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tif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ez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ff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cier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elle</w:t>
      </w:r>
      <w:r>
        <w:rPr>
          <w:rFonts w:cs="Calibri" w:hAnsi="Calibri" w:eastAsia="Calibri" w:ascii="Calibri"/>
          <w:color w:val="000080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fixez</w:t>
      </w:r>
      <w:r>
        <w:rPr>
          <w:rFonts w:cs="Calibri" w:hAnsi="Calibri" w:eastAsia="Calibri" w:ascii="Calibri"/>
          <w:color w:val="000080"/>
          <w:spacing w:val="4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rési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color w:val="000080"/>
          <w:spacing w:val="4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000080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les</w:t>
      </w:r>
      <w:r>
        <w:rPr>
          <w:rFonts w:cs="Calibri" w:hAnsi="Calibri" w:eastAsia="Calibri" w:ascii="Calibri"/>
          <w:color w:val="000080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turs</w:t>
      </w:r>
      <w:r>
        <w:rPr>
          <w:rFonts w:cs="Calibri" w:hAnsi="Calibri" w:eastAsia="Calibri" w:ascii="Calibri"/>
          <w:color w:val="000080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000080"/>
          <w:spacing w:val="4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rési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ents</w:t>
      </w:r>
      <w:r>
        <w:rPr>
          <w:rFonts w:cs="Calibri" w:hAnsi="Calibri" w:eastAsia="Calibri" w:ascii="Calibri"/>
          <w:color w:val="000080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color w:val="000080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er,</w:t>
      </w:r>
      <w:r>
        <w:rPr>
          <w:rFonts w:cs="Calibri" w:hAnsi="Calibri" w:eastAsia="Calibri" w:ascii="Calibri"/>
          <w:color w:val="000080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l’a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ci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cri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rt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elle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située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rési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sent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piè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tificati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éjà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6"/>
          <w:szCs w:val="26"/>
        </w:rPr>
        <w:jc w:val="center"/>
        <w:spacing w:before="7"/>
        <w:ind w:left="213" w:right="6258"/>
      </w:pPr>
      <w:r>
        <w:pict>
          <v:group style="position:absolute;margin-left:42.1pt;margin-top:-4.71607pt;width:511.36pt;height:26.104pt;mso-position-horizontal-relative:page;mso-position-vertical-relative:paragraph;z-index:-409" coordorigin="842,-94" coordsize="10227,522">
            <v:shape style="position:absolute;left:852;top:-84;width:10207;height:502" coordorigin="852,-84" coordsize="10207,502" path="m852,418l11059,418,11059,-84,852,-84,852,418xe" filled="t" fillcolor="#D9D9D9" stroked="f">
              <v:path arrowok="t"/>
              <v:fill/>
            </v:shape>
            <v:shape style="position:absolute;left:972;top:7;width:9967;height:317" coordorigin="972,7" coordsize="9967,317" path="m972,324l10939,324,10939,7,972,7,972,324xe" filled="t" fillcolor="#D9D9D9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L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’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den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é</w:t>
      </w:r>
      <w:r>
        <w:rPr>
          <w:rFonts w:cs="Calibri" w:hAnsi="Calibri" w:eastAsia="Calibri" w:ascii="Calibri"/>
          <w:b/>
          <w:i/>
          <w:color w:val="000080"/>
          <w:spacing w:val="-7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et</w:t>
      </w:r>
      <w:r>
        <w:rPr>
          <w:rFonts w:cs="Calibri" w:hAnsi="Calibri" w:eastAsia="Calibri" w:ascii="Calibri"/>
          <w:b/>
          <w:i/>
          <w:color w:val="000080"/>
          <w:spacing w:val="-2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l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a</w:t>
      </w:r>
      <w:r>
        <w:rPr>
          <w:rFonts w:cs="Calibri" w:hAnsi="Calibri" w:eastAsia="Calibri" w:ascii="Calibri"/>
          <w:b/>
          <w:i/>
          <w:color w:val="000080"/>
          <w:spacing w:val="-3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fi</w:t>
      </w:r>
      <w:r>
        <w:rPr>
          <w:rFonts w:cs="Calibri" w:hAnsi="Calibri" w:eastAsia="Calibri" w:ascii="Calibri"/>
          <w:b/>
          <w:i/>
          <w:color w:val="000080"/>
          <w:spacing w:val="2"/>
          <w:w w:val="100"/>
          <w:sz w:val="26"/>
          <w:szCs w:val="26"/>
        </w:rPr>
        <w:t>l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a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on</w:t>
      </w:r>
      <w:r>
        <w:rPr>
          <w:rFonts w:cs="Calibri" w:hAnsi="Calibri" w:eastAsia="Calibri" w:ascii="Calibri"/>
          <w:b/>
          <w:i/>
          <w:color w:val="000080"/>
          <w:spacing w:val="-5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des</w:t>
      </w:r>
      <w:r>
        <w:rPr>
          <w:rFonts w:cs="Calibri" w:hAnsi="Calibri" w:eastAsia="Calibri" w:ascii="Calibri"/>
          <w:b/>
          <w:i/>
          <w:color w:val="000080"/>
          <w:spacing w:val="-4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99"/>
          <w:sz w:val="26"/>
          <w:szCs w:val="26"/>
        </w:rPr>
        <w:t>p</w:t>
      </w:r>
      <w:r>
        <w:rPr>
          <w:rFonts w:cs="Calibri" w:hAnsi="Calibri" w:eastAsia="Calibri" w:ascii="Calibri"/>
          <w:b/>
          <w:i/>
          <w:color w:val="000080"/>
          <w:spacing w:val="2"/>
          <w:w w:val="99"/>
          <w:sz w:val="26"/>
          <w:szCs w:val="26"/>
        </w:rPr>
        <w:t>a</w:t>
      </w:r>
      <w:r>
        <w:rPr>
          <w:rFonts w:cs="Calibri" w:hAnsi="Calibri" w:eastAsia="Calibri" w:ascii="Calibri"/>
          <w:b/>
          <w:i/>
          <w:color w:val="000080"/>
          <w:spacing w:val="0"/>
          <w:w w:val="99"/>
          <w:sz w:val="26"/>
          <w:szCs w:val="26"/>
        </w:rPr>
        <w:t>r</w:t>
      </w:r>
      <w:r>
        <w:rPr>
          <w:rFonts w:cs="Calibri" w:hAnsi="Calibri" w:eastAsia="Calibri" w:ascii="Calibri"/>
          <w:b/>
          <w:i/>
          <w:color w:val="000080"/>
          <w:spacing w:val="-1"/>
          <w:w w:val="99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2"/>
          <w:w w:val="99"/>
          <w:sz w:val="26"/>
          <w:szCs w:val="26"/>
        </w:rPr>
        <w:t>e</w:t>
      </w:r>
      <w:r>
        <w:rPr>
          <w:rFonts w:cs="Calibri" w:hAnsi="Calibri" w:eastAsia="Calibri" w:ascii="Calibri"/>
          <w:b/>
          <w:i/>
          <w:color w:val="000080"/>
          <w:spacing w:val="0"/>
          <w:w w:val="99"/>
          <w:sz w:val="26"/>
          <w:szCs w:val="26"/>
        </w:rPr>
        <w:t>na</w:t>
      </w:r>
      <w:r>
        <w:rPr>
          <w:rFonts w:cs="Calibri" w:hAnsi="Calibri" w:eastAsia="Calibri" w:ascii="Calibri"/>
          <w:b/>
          <w:i/>
          <w:color w:val="000080"/>
          <w:spacing w:val="1"/>
          <w:w w:val="99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0"/>
          <w:w w:val="99"/>
          <w:sz w:val="26"/>
          <w:szCs w:val="26"/>
        </w:rPr>
        <w:t>res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18"/>
      </w:pPr>
      <w:r>
        <w:pict>
          <v:group style="position:absolute;margin-left:40.44pt;margin-top:15.9858pt;width:513.96pt;height:0pt;mso-position-horizontal-relative:page;mso-position-vertical-relative:paragraph;z-index:-408" coordorigin="809,320" coordsize="10279,0">
            <v:shape style="position:absolute;left:809;top:320;width:10279;height:0" coordorigin="809,320" coordsize="10279,0" path="m809,320l11088,320e" filled="f" stroked="t" strokeweight="0.5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4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tena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32"/>
      </w:pP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tité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center"/>
        <w:ind w:left="417" w:right="6556"/>
      </w:pPr>
      <w:r>
        <w:pict>
          <v:group style="position:absolute;margin-left:45.24pt;margin-top:1.95363pt;width:9.96pt;height:9.96pt;mso-position-horizontal-relative:page;mso-position-vertical-relative:paragraph;z-index:-407" coordorigin="905,39" coordsize="199,199">
            <v:shape style="position:absolute;left:905;top:39;width:199;height:199" coordorigin="905,39" coordsize="199,199" path="m905,238l1104,238,1104,39,905,39,905,238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185.33pt;margin-top:1.95363pt;width:9.96pt;height:9.96pt;mso-position-horizontal-relative:page;mso-position-vertical-relative:paragraph;z-index:-406" coordorigin="3707,39" coordsize="199,199">
            <v:shape style="position:absolute;left:3707;top:39;width:199;height:199" coordorigin="3707,39" coordsize="199,199" path="m3707,238l3906,238,3906,39,3707,39,3707,238xe" filled="f" stroked="t" strokeweight="0.7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                                      </w:t>
      </w:r>
      <w:r>
        <w:rPr>
          <w:rFonts w:cs="Calibri" w:hAnsi="Calibri" w:eastAsia="Calibri" w:ascii="Calibri"/>
          <w:color w:val="000080"/>
          <w:spacing w:val="3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sieur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6420" w:val="left"/>
        </w:tabs>
        <w:jc w:val="left"/>
        <w:spacing w:lineRule="auto" w:line="347"/>
        <w:ind w:left="115" w:right="4264" w:firstLine="2"/>
      </w:pPr>
      <w:r>
        <w:pict>
          <v:group style="position:absolute;margin-left:357.31pt;margin-top:12.0827pt;width:169.659pt;height:0pt;mso-position-horizontal-relative:page;mso-position-vertical-relative:paragraph;z-index:-405" coordorigin="7146,242" coordsize="3393,0">
            <v:shape style="position:absolute;left:7146;top:242;width:3393;height:0" coordorigin="7146,242" coordsize="3393,0" path="m7146,242l10539,242e" filled="f" stroked="t" strokeweight="0.71691pt" strokecolor="#000080">
              <v:path arrowok="t"/>
            </v:shape>
            <w10:wrap type="none"/>
          </v:group>
        </w:pict>
      </w:r>
      <w:r>
        <w:pict>
          <v:group style="position:absolute;margin-left:142.702pt;margin-top:31.1643pt;width:394.947pt;height:0.71691pt;mso-position-horizontal-relative:page;mso-position-vertical-relative:paragraph;z-index:-404" coordorigin="2854,623" coordsize="7899,14">
            <v:shape style="position:absolute;left:2861;top:630;width:3940;height:0" coordorigin="2861,630" coordsize="3940,0" path="m2861,630l6802,630e" filled="f" stroked="t" strokeweight="0.71691pt" strokecolor="#000080">
              <v:path arrowok="t"/>
            </v:shape>
            <v:shape style="position:absolute;left:6805;top:630;width:3940;height:0" coordorigin="6805,630" coordsize="3940,0" path="m6805,630l10746,630e" filled="f" stroked="t" strokeweight="0.71691pt" strokecolor="#00008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ille)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ab/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pré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2"/>
        <w:ind w:left="115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ate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aissa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i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fo</w:t>
      </w:r>
      <w:r>
        <w:rPr>
          <w:rFonts w:cs="Calibri" w:hAnsi="Calibri" w:eastAsia="Calibri" w:ascii="Calibri"/>
          <w:i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mat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):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  <w:u w:val="single" w:color="000080"/>
        </w:rPr>
        <w:t>    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  <w:u w:val="single" w:color="000080"/>
        </w:rPr>
        <w:t>    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4"/>
          <w:w w:val="100"/>
          <w:sz w:val="24"/>
          <w:szCs w:val="24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  <w:u w:val="single" w:color="000080"/>
        </w:rPr>
        <w:t>    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4"/>
          <w:szCs w:val="24"/>
        </w:rPr>
        <w:t>_</w:t>
      </w:r>
      <w:r>
        <w:rPr>
          <w:rFonts w:cs="Calibri" w:hAnsi="Calibri" w:eastAsia="Calibri" w:ascii="Calibri"/>
          <w:color w:val="000080"/>
          <w:spacing w:val="1"/>
          <w:w w:val="100"/>
          <w:sz w:val="24"/>
          <w:szCs w:val="24"/>
        </w:rPr>
        <w:t>_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  <w:u w:val="single" w:color="000080"/>
        </w:rPr>
        <w:t>    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  <w:u w:val="single" w:color="000080"/>
        </w:rPr>
        <w:t>    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16"/>
          <w:szCs w:val="16"/>
        </w:rPr>
        <w:t>_</w:t>
      </w:r>
      <w:r>
        <w:rPr>
          <w:rFonts w:cs="Calibri" w:hAnsi="Calibri" w:eastAsia="Calibri" w:ascii="Calibri"/>
          <w:color w:val="000080"/>
          <w:spacing w:val="-1"/>
          <w:w w:val="100"/>
          <w:sz w:val="24"/>
          <w:szCs w:val="24"/>
        </w:rPr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54"/>
          <w:w w:val="100"/>
          <w:sz w:val="24"/>
          <w:szCs w:val="24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54"/>
          <w:w w:val="100"/>
          <w:sz w:val="24"/>
          <w:szCs w:val="24"/>
        </w:rPr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10220" w:val="left"/>
        </w:tabs>
        <w:jc w:val="left"/>
        <w:spacing w:lineRule="exact" w:line="260"/>
        <w:ind w:left="115"/>
      </w:pPr>
      <w:r>
        <w:pict>
          <v:group style="position:absolute;margin-left:43.9215pt;margin-top:31.1943pt;width:493.861pt;height:0.71691pt;mso-position-horizontal-relative:page;mso-position-vertical-relative:paragraph;z-index:-403" coordorigin="878,624" coordsize="9877,14">
            <v:shape style="position:absolute;left:886;top:631;width:4383;height:0" coordorigin="886,631" coordsize="4383,0" path="m886,631l5269,631e" filled="f" stroked="t" strokeweight="0.71691pt" strokecolor="#000080">
              <v:path arrowok="t"/>
            </v:shape>
            <v:shape style="position:absolute;left:5271;top:631;width:5477;height:0" coordorigin="5271,631" coordsize="5477,0" path="m5271,631l10748,631e" filled="f" stroked="t" strokeweight="0.71691pt" strokecolor="#00008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lieu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de</w:t>
      </w:r>
      <w:r>
        <w:rPr>
          <w:rFonts w:cs="Calibri" w:hAnsi="Calibri" w:eastAsia="Calibri" w:ascii="Calibri"/>
          <w:color w:val="000080"/>
          <w:spacing w:val="-2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na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ssa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ce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(</w:t>
      </w:r>
      <w:r>
        <w:rPr>
          <w:rFonts w:cs="Calibri" w:hAnsi="Calibri" w:eastAsia="Calibri" w:ascii="Calibri"/>
          <w:i/>
          <w:color w:val="000080"/>
          <w:spacing w:val="0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000080"/>
          <w:spacing w:val="-4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000080"/>
          <w:spacing w:val="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000080"/>
          <w:spacing w:val="1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000080"/>
          <w:spacing w:val="-1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000080"/>
          <w:spacing w:val="-1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000080"/>
          <w:spacing w:val="0"/>
          <w:sz w:val="22"/>
          <w:szCs w:val="22"/>
        </w:rPr>
        <w:t>e,</w:t>
      </w:r>
      <w:r>
        <w:rPr>
          <w:rFonts w:cs="Calibri" w:hAnsi="Calibri" w:eastAsia="Calibri" w:ascii="Calibri"/>
          <w:i/>
          <w:color w:val="000080"/>
          <w:spacing w:val="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sz w:val="22"/>
          <w:szCs w:val="22"/>
        </w:rPr>
        <w:t>dé</w:t>
      </w:r>
      <w:r>
        <w:rPr>
          <w:rFonts w:cs="Calibri" w:hAnsi="Calibri" w:eastAsia="Calibri" w:ascii="Calibri"/>
          <w:i/>
          <w:color w:val="000080"/>
          <w:spacing w:val="-1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000080"/>
          <w:spacing w:val="-3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1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000080"/>
          <w:spacing w:val="0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000080"/>
          <w:spacing w:val="-2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000080"/>
          <w:spacing w:val="0"/>
          <w:sz w:val="22"/>
          <w:szCs w:val="22"/>
        </w:rPr>
        <w:t>ment,</w:t>
      </w:r>
      <w:r>
        <w:rPr>
          <w:rFonts w:cs="Calibri" w:hAnsi="Calibri" w:eastAsia="Calibri" w:ascii="Calibri"/>
          <w:i/>
          <w:color w:val="000080"/>
          <w:spacing w:val="1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-1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000080"/>
          <w:spacing w:val="-1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-3"/>
          <w:sz w:val="22"/>
          <w:szCs w:val="22"/>
        </w:rPr>
        <w:t>y</w:t>
      </w:r>
      <w:r>
        <w:rPr>
          <w:rFonts w:cs="Calibri" w:hAnsi="Calibri" w:eastAsia="Calibri" w:ascii="Calibri"/>
          <w:i/>
          <w:color w:val="000080"/>
          <w:spacing w:val="1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)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ab/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15"/>
      </w:pPr>
      <w:r>
        <w:pict>
          <v:group style="position:absolute;margin-left:155.518pt;margin-top:12.5243pt;width:378.641pt;height:0.71691pt;mso-position-horizontal-relative:page;mso-position-vertical-relative:paragraph;z-index:-402" coordorigin="3110,250" coordsize="7573,14">
            <v:shape style="position:absolute;left:3118;top:258;width:5258;height:0" coordorigin="3118,258" coordsize="5258,0" path="m3118,258l8376,258e" filled="f" stroked="t" strokeweight="0.71691pt" strokecolor="#000080">
              <v:path arrowok="t"/>
            </v:shape>
            <v:shape style="position:absolute;left:8378;top:258;width:2298;height:0" coordorigin="8378,258" coordsize="2298,0" path="m8378,258l10676,258e" filled="f" stroked="t" strokeweight="0.71691pt" strokecolor="#00008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5" w:right="345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Ete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e)</w:t>
      </w:r>
      <w:r>
        <w:rPr>
          <w:rFonts w:cs="Calibri" w:hAnsi="Calibri" w:eastAsia="Calibri" w:ascii="Calibri"/>
          <w:color w:val="000080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color w:val="000080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istrat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l’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Of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color w:val="000080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(ré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ié,</w:t>
      </w:r>
      <w:r>
        <w:rPr>
          <w:rFonts w:cs="Calibri" w:hAnsi="Calibri" w:eastAsia="Calibri" w:ascii="Calibri"/>
          <w:color w:val="000080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atri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color w:val="000080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éficiai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re)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?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□</w:t>
      </w:r>
      <w:r>
        <w:rPr>
          <w:rFonts w:cs="Calibri" w:hAnsi="Calibri" w:eastAsia="Calibri" w:ascii="Calibri"/>
          <w:color w:val="000080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□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5" w:right="347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ite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l’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color w:val="000080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esu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(sauv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color w:val="000080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ce,</w:t>
      </w:r>
      <w:r>
        <w:rPr>
          <w:rFonts w:cs="Calibri" w:hAnsi="Calibri" w:eastAsia="Calibri" w:ascii="Calibri"/>
          <w:color w:val="000080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color w:val="000080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tutel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color w:val="000080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ilitati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ilia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futu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e)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?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□</w:t>
      </w:r>
      <w:r>
        <w:rPr>
          <w:rFonts w:cs="Calibri" w:hAnsi="Calibri" w:eastAsia="Calibri" w:ascii="Calibri"/>
          <w:color w:val="000080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□</w:t>
      </w:r>
      <w:r>
        <w:rPr>
          <w:rFonts w:cs="Calibri" w:hAnsi="Calibri" w:eastAsia="Calibri" w:ascii="Calibri"/>
          <w:color w:val="000080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10160" w:val="left"/>
        </w:tabs>
        <w:jc w:val="left"/>
        <w:spacing w:lineRule="exact" w:line="260"/>
        <w:ind w:left="115"/>
      </w:pPr>
      <w:r>
        <w:pict>
          <v:group style="position:absolute;margin-left:41.76pt;margin-top:31.5227pt;width:481.709pt;height:0pt;mso-position-horizontal-relative:page;mso-position-vertical-relative:paragraph;z-index:-401" coordorigin="835,630" coordsize="9634,0">
            <v:shape style="position:absolute;left:835;top:630;width:9634;height:0" coordorigin="835,630" coordsize="9634,0" path="m835,630l10469,630e" filled="f" stroked="t" strokeweight="0.71691pt" strokecolor="#00008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adres</w:t>
      </w:r>
      <w:r>
        <w:rPr>
          <w:rFonts w:cs="Calibri" w:hAnsi="Calibri" w:eastAsia="Calibri" w:ascii="Calibri"/>
          <w:color w:val="000080"/>
          <w:spacing w:val="-2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ab/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9960" w:val="left"/>
        </w:tabs>
        <w:jc w:val="left"/>
        <w:spacing w:before="16"/>
        <w:ind w:left="115"/>
      </w:pPr>
      <w:r>
        <w:pict>
          <v:group style="position:absolute;margin-left:535.2pt;margin-top:12.8827pt;width:16.417pt;height:0pt;mso-position-horizontal-relative:page;mso-position-vertical-relative:paragraph;z-index:-400" coordorigin="10704,258" coordsize="328,0">
            <v:shape style="position:absolute;left:10704;top:258;width:328;height:0" coordorigin="10704,258" coordsize="328,0" path="m10704,258l11032,258e" filled="f" stroked="t" strokeweight="0.71691pt" strokecolor="#00008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ieu-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it</w:t>
      </w:r>
      <w:r>
        <w:rPr>
          <w:rFonts w:cs="Calibri" w:hAnsi="Calibri" w:eastAsia="Calibri" w:ascii="Calibri"/>
          <w:color w:val="000080"/>
          <w:spacing w:val="-2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élé</w:t>
      </w:r>
      <w:r>
        <w:rPr>
          <w:rFonts w:cs="Calibri" w:hAnsi="Calibri" w:eastAsia="Calibri" w:ascii="Calibri"/>
          <w:color w:val="000080"/>
          <w:spacing w:val="-2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ée</w:t>
      </w:r>
      <w:r>
        <w:rPr>
          <w:rFonts w:cs="Calibri" w:hAnsi="Calibri" w:eastAsia="Calibri" w:ascii="Calibri"/>
          <w:color w:val="000080"/>
          <w:spacing w:val="3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(le</w:t>
      </w:r>
      <w:r>
        <w:rPr>
          <w:rFonts w:cs="Calibri" w:hAnsi="Calibri" w:eastAsia="Calibri" w:ascii="Calibri"/>
          <w:color w:val="000080"/>
          <w:spacing w:val="-2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cas</w:t>
      </w:r>
      <w:r>
        <w:rPr>
          <w:rFonts w:cs="Calibri" w:hAnsi="Calibri" w:eastAsia="Calibri" w:ascii="Calibri"/>
          <w:color w:val="000080"/>
          <w:spacing w:val="-2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échéa</w:t>
      </w:r>
      <w:r>
        <w:rPr>
          <w:rFonts w:cs="Calibri" w:hAnsi="Calibri" w:eastAsia="Calibri" w:ascii="Calibri"/>
          <w:color w:val="000080"/>
          <w:spacing w:val="-3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t)</w:t>
      </w:r>
      <w:r>
        <w:rPr>
          <w:rFonts w:cs="Calibri" w:hAnsi="Calibri" w:eastAsia="Calibri" w:ascii="Calibri"/>
          <w:color w:val="000080"/>
          <w:spacing w:val="2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ab/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15"/>
      </w:pPr>
      <w:r>
        <w:pict>
          <v:group style="position:absolute;margin-left:232.492pt;margin-top:11.7243pt;width:318.405pt;height:0.71691pt;mso-position-horizontal-relative:page;mso-position-vertical-relative:paragraph;z-index:-399" coordorigin="4650,234" coordsize="6368,14">
            <v:shape style="position:absolute;left:4657;top:242;width:3065;height:0" coordorigin="4657,242" coordsize="3065,0" path="m4657,242l7722,242e" filled="f" stroked="t" strokeweight="0.71691pt" strokecolor="#000080">
              <v:path arrowok="t"/>
            </v:shape>
            <v:shape style="position:absolute;left:7725;top:242;width:2518;height:0" coordorigin="7725,242" coordsize="2518,0" path="m7725,242l10242,242e" filled="f" stroked="t" strokeweight="0.71691pt" strokecolor="#000080">
              <v:path arrowok="t"/>
            </v:shape>
            <v:shape style="position:absolute;left:10245;top:242;width:766;height:0" coordorigin="10245,242" coordsize="766,0" path="m10245,242l11011,242e" filled="f" stroked="t" strokeweight="0.71691pt" strokecolor="#000080">
              <v:path arrowok="t"/>
            </v:shape>
            <w10:wrap type="none"/>
          </v:group>
        </w:pict>
      </w:r>
      <w:r>
        <w:pict>
          <v:group style="position:absolute;margin-left:41.76pt;margin-top:31.6427pt;width:509.055pt;height:0pt;mso-position-horizontal-relative:page;mso-position-vertical-relative:paragraph;z-index:-398" coordorigin="835,633" coordsize="10181,0">
            <v:shape style="position:absolute;left:835;top:633;width:10181;height:0" coordorigin="835,633" coordsize="10181,0" path="m835,633l11016,633e" filled="f" stroked="t" strokeweight="0.71691pt" strokecolor="#00008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stal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                      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  <w:sectPr>
          <w:pgNumType w:start="2"/>
          <w:pgMar w:header="761" w:footer="728" w:top="980" w:bottom="280" w:left="720" w:right="460"/>
          <w:headerReference w:type="default" r:id="rId5"/>
          <w:footerReference w:type="default" r:id="rId6"/>
          <w:pgSz w:w="11920" w:h="16840"/>
        </w:sectPr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15"/>
      </w:pPr>
      <w:r>
        <w:pict>
          <v:group style="position:absolute;margin-left:69.6131pt;margin-top:12.5243pt;width:482.808pt;height:0.71691pt;mso-position-horizontal-relative:page;mso-position-vertical-relative:paragraph;z-index:-397" coordorigin="1392,250" coordsize="9656,14">
            <v:shape style="position:absolute;left:1399;top:258;width:3179;height:0" coordorigin="1399,258" coordsize="3179,0" path="m1399,258l4578,258e" filled="f" stroked="t" strokeweight="0.71691pt" strokecolor="#000080">
              <v:path arrowok="t"/>
            </v:shape>
            <v:shape style="position:absolute;left:4580;top:258;width:5693;height:0" coordorigin="4580,258" coordsize="5693,0" path="m4580,258l10273,258e" filled="f" stroked="t" strokeweight="0.71691pt" strokecolor="#000080">
              <v:path arrowok="t"/>
            </v:shape>
            <v:shape style="position:absolute;left:10276;top:258;width:765;height:0" coordorigin="10276,258" coordsize="765,0" path="m10276,258l11041,258e" filled="f" stroked="t" strokeweight="0.71691pt" strokecolor="#00008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ays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5" w:right="-53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adres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5560" w:val="left"/>
        </w:tabs>
        <w:jc w:val="left"/>
        <w:spacing w:lineRule="exact" w:line="260"/>
        <w:sectPr>
          <w:type w:val="continuous"/>
          <w:pgSz w:w="11920" w:h="16840"/>
          <w:pgMar w:top="640" w:bottom="280" w:left="720" w:right="460"/>
          <w:cols w:num="2" w:equalWidth="off">
            <w:col w:w="2648" w:space="2071"/>
            <w:col w:w="6021"/>
          </w:cols>
        </w:sectPr>
      </w:pPr>
      <w:r>
        <w:pict>
          <v:group style="position:absolute;margin-left:41.76pt;margin-top:12.0827pt;width:229.975pt;height:0pt;mso-position-horizontal-relative:page;mso-position-vertical-relative:paragraph;z-index:-396" coordorigin="835,242" coordsize="4600,0">
            <v:shape style="position:absolute;left:835;top:242;width:4600;height:0" coordorigin="835,242" coordsize="4600,0" path="m835,242l5435,242e" filled="f" stroked="t" strokeweight="0.71691pt" strokecolor="#00008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z w:val="22"/>
          <w:szCs w:val="22"/>
        </w:rPr>
      </w:r>
      <w:r>
        <w:rPr>
          <w:rFonts w:cs="Calibri" w:hAnsi="Calibri" w:eastAsia="Calibri" w:ascii="Calibri"/>
          <w:color w:val="000080"/>
          <w:sz w:val="22"/>
          <w:szCs w:val="22"/>
          <w:u w:val="single" w:color="000080"/>
        </w:rPr>
        <w:t>                   </w:t>
      </w:r>
      <w:r>
        <w:rPr>
          <w:rFonts w:cs="Calibri" w:hAnsi="Calibri" w:eastAsia="Calibri" w:ascii="Calibri"/>
          <w:color w:val="000080"/>
          <w:spacing w:val="-9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9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-9"/>
          <w:sz w:val="22"/>
          <w:szCs w:val="22"/>
        </w:rPr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_@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ab/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5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ro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élép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                        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_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_I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_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_I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32"/>
      </w:pP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9860" w:val="left"/>
          <w:tab w:pos="10140" w:val="left"/>
        </w:tabs>
        <w:jc w:val="left"/>
        <w:spacing w:lineRule="auto" w:line="348"/>
        <w:ind w:left="115" w:right="526" w:firstLine="2"/>
      </w:pPr>
      <w:r>
        <w:pict>
          <v:group style="position:absolute;margin-left:43.9215pt;margin-top:90.7143pt;width:493.861pt;height:0.71691pt;mso-position-horizontal-relative:page;mso-position-vertical-relative:paragraph;z-index:-395" coordorigin="878,1814" coordsize="9877,14">
            <v:shape style="position:absolute;left:886;top:1821;width:8873;height:0" coordorigin="886,1821" coordsize="8873,0" path="m886,1821l9759,1821e" filled="f" stroked="t" strokeweight="0.71691pt" strokecolor="#000080">
              <v:path arrowok="t"/>
            </v:shape>
            <v:shape style="position:absolute;left:9763;top:1821;width:986;height:0" coordorigin="9763,1821" coordsize="986,0" path="m9763,1821l10748,1821e" filled="f" stroked="t" strokeweight="0.71691pt" strokecolor="#00008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ill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père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ab/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ré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(s)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pè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ab/>
        <w:tab/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ate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aissa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pè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fo</w:t>
      </w:r>
      <w:r>
        <w:rPr>
          <w:rFonts w:cs="Calibri" w:hAnsi="Calibri" w:eastAsia="Calibri" w:ascii="Calibri"/>
          <w:i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mat</w:t>
      </w:r>
      <w:r>
        <w:rPr>
          <w:rFonts w:cs="Calibri" w:hAnsi="Calibri" w:eastAsia="Calibri" w:ascii="Calibri"/>
          <w:i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JJ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AAA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)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4"/>
          <w:w w:val="100"/>
          <w:sz w:val="24"/>
          <w:szCs w:val="24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  <w:u w:val="single" w:color="000080"/>
        </w:rPr>
        <w:t>    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4"/>
          <w:w w:val="100"/>
          <w:sz w:val="24"/>
          <w:szCs w:val="24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  <w:u w:val="single" w:color="000080"/>
        </w:rPr>
        <w:t>    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4"/>
          <w:w w:val="100"/>
          <w:sz w:val="24"/>
          <w:szCs w:val="24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  <w:u w:val="single" w:color="000080"/>
        </w:rPr>
        <w:t>    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  <w:u w:val="single" w:color="000080"/>
        </w:rPr>
        <w:t>    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16"/>
          <w:szCs w:val="16"/>
        </w:rPr>
        <w:t>_</w:t>
      </w:r>
      <w:r>
        <w:rPr>
          <w:rFonts w:cs="Calibri" w:hAnsi="Calibri" w:eastAsia="Calibri" w:ascii="Calibri"/>
          <w:color w:val="000080"/>
          <w:spacing w:val="-1"/>
          <w:w w:val="100"/>
          <w:sz w:val="24"/>
          <w:szCs w:val="24"/>
        </w:rPr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54"/>
          <w:w w:val="100"/>
          <w:sz w:val="24"/>
          <w:szCs w:val="24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54"/>
          <w:w w:val="100"/>
          <w:sz w:val="24"/>
          <w:szCs w:val="24"/>
        </w:rPr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10240" w:val="left"/>
        </w:tabs>
        <w:jc w:val="left"/>
        <w:spacing w:lineRule="exact" w:line="240"/>
        <w:ind w:left="115"/>
      </w:pPr>
      <w:r>
        <w:rPr>
          <w:rFonts w:cs="Calibri" w:hAnsi="Calibri" w:eastAsia="Calibri" w:ascii="Calibri"/>
          <w:color w:val="000080"/>
          <w:spacing w:val="1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ieu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de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na</w:t>
      </w:r>
      <w:r>
        <w:rPr>
          <w:rFonts w:cs="Calibri" w:hAnsi="Calibri" w:eastAsia="Calibri" w:ascii="Calibri"/>
          <w:color w:val="000080"/>
          <w:spacing w:val="-1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sa</w:t>
      </w:r>
      <w:r>
        <w:rPr>
          <w:rFonts w:cs="Calibri" w:hAnsi="Calibri" w:eastAsia="Calibri" w:ascii="Calibri"/>
          <w:color w:val="000080"/>
          <w:spacing w:val="-1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ce</w:t>
      </w:r>
      <w:r>
        <w:rPr>
          <w:rFonts w:cs="Calibri" w:hAnsi="Calibri" w:eastAsia="Calibri" w:ascii="Calibri"/>
          <w:color w:val="000080"/>
          <w:spacing w:val="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ère</w:t>
      </w:r>
      <w:r>
        <w:rPr>
          <w:rFonts w:cs="Calibri" w:hAnsi="Calibri" w:eastAsia="Calibri" w:ascii="Calibri"/>
          <w:color w:val="000080"/>
          <w:spacing w:val="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position w:val="1"/>
          <w:sz w:val="22"/>
          <w:szCs w:val="22"/>
        </w:rPr>
        <w:t>(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000080"/>
          <w:spacing w:val="-1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000080"/>
          <w:spacing w:val="1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000080"/>
          <w:spacing w:val="-1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000080"/>
          <w:spacing w:val="-1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e,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dé</w:t>
      </w:r>
      <w:r>
        <w:rPr>
          <w:rFonts w:cs="Calibri" w:hAnsi="Calibri" w:eastAsia="Calibri" w:ascii="Calibri"/>
          <w:i/>
          <w:color w:val="000080"/>
          <w:spacing w:val="-1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000080"/>
          <w:spacing w:val="-3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1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000080"/>
          <w:spacing w:val="-2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ment,</w:t>
      </w:r>
      <w:r>
        <w:rPr>
          <w:rFonts w:cs="Calibri" w:hAnsi="Calibri" w:eastAsia="Calibri" w:ascii="Calibri"/>
          <w:i/>
          <w:color w:val="000080"/>
          <w:spacing w:val="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-3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000080"/>
          <w:spacing w:val="-1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y</w:t>
      </w:r>
      <w:r>
        <w:rPr>
          <w:rFonts w:cs="Calibri" w:hAnsi="Calibri" w:eastAsia="Calibri" w:ascii="Calibri"/>
          <w:i/>
          <w:color w:val="000080"/>
          <w:spacing w:val="1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)</w:t>
      </w:r>
      <w:r>
        <w:rPr>
          <w:rFonts w:cs="Calibri" w:hAnsi="Calibri" w:eastAsia="Calibri" w:ascii="Calibri"/>
          <w:color w:val="000080"/>
          <w:spacing w:val="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-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  <w:u w:val="single" w:color="000080"/>
        </w:rPr>
        <w:tab/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18"/>
      </w:pPr>
      <w:r>
        <w:pict>
          <v:group style="position:absolute;margin-left:175.582pt;margin-top:12.5243pt;width:356.669pt;height:0.71691pt;mso-position-horizontal-relative:page;mso-position-vertical-relative:paragraph;z-index:-394" coordorigin="3512,250" coordsize="7133,14">
            <v:shape style="position:absolute;left:3519;top:258;width:3614;height:0" coordorigin="3519,258" coordsize="3614,0" path="m3519,258l7133,258e" filled="f" stroked="t" strokeweight="0.71691pt" strokecolor="#000080">
              <v:path arrowok="t"/>
            </v:shape>
            <v:shape style="position:absolute;left:7137;top:258;width:3501;height:0" coordorigin="7137,258" coordsize="3501,0" path="m7137,258l10638,258e" filled="f" stroked="t" strokeweight="0.71691pt" strokecolor="#00008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ill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180" w:val="left"/>
        </w:tabs>
        <w:jc w:val="left"/>
        <w:spacing w:lineRule="auto" w:line="349"/>
        <w:ind w:left="115" w:right="488"/>
      </w:pPr>
      <w:r>
        <w:pict>
          <v:group style="position:absolute;margin-left:43.9215pt;margin-top:71.2403pt;width:493.861pt;height:0.71691pt;mso-position-horizontal-relative:page;mso-position-vertical-relative:paragraph;z-index:-393" coordorigin="878,1425" coordsize="9877,14">
            <v:shape style="position:absolute;left:886;top:1432;width:8873;height:0" coordorigin="886,1432" coordsize="8873,0" path="m886,1432l9759,1432e" filled="f" stroked="t" strokeweight="0.71691pt" strokecolor="#000080">
              <v:path arrowok="t"/>
            </v:shape>
            <v:shape style="position:absolute;left:9763;top:1432;width:986;height:0" coordorigin="9763,1432" coordsize="986,0" path="m9763,1432l10748,1432e" filled="f" stroked="t" strokeweight="0.71691pt" strokecolor="#00008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ré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(s)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ab/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ate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aissa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fo</w:t>
      </w:r>
      <w:r>
        <w:rPr>
          <w:rFonts w:cs="Calibri" w:hAnsi="Calibri" w:eastAsia="Calibri" w:ascii="Calibri"/>
          <w:i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mat</w:t>
      </w:r>
      <w:r>
        <w:rPr>
          <w:rFonts w:cs="Calibri" w:hAnsi="Calibri" w:eastAsia="Calibri" w:ascii="Calibri"/>
          <w:i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i/>
          <w:color w:val="00008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)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4"/>
          <w:w w:val="100"/>
          <w:sz w:val="24"/>
          <w:szCs w:val="24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4"/>
          <w:szCs w:val="24"/>
        </w:rPr>
        <w:t>_</w:t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</w:rPr>
        <w:t>_I</w:t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4"/>
          <w:w w:val="100"/>
          <w:sz w:val="24"/>
          <w:szCs w:val="24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  <w:u w:val="single" w:color="000080"/>
        </w:rPr>
        <w:t>    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  <w:u w:val="single" w:color="000080"/>
        </w:rPr>
        <w:t>    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  <w:u w:val="single" w:color="000080"/>
        </w:rPr>
        <w:t>    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  <w:u w:val="single" w:color="000080"/>
        </w:rPr>
        <w:t>    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16"/>
          <w:szCs w:val="16"/>
        </w:rPr>
        <w:t>_</w:t>
      </w:r>
      <w:r>
        <w:rPr>
          <w:rFonts w:cs="Calibri" w:hAnsi="Calibri" w:eastAsia="Calibri" w:ascii="Calibri"/>
          <w:color w:val="000080"/>
          <w:spacing w:val="-1"/>
          <w:w w:val="100"/>
          <w:sz w:val="24"/>
          <w:szCs w:val="24"/>
        </w:rPr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54"/>
          <w:w w:val="100"/>
          <w:sz w:val="24"/>
          <w:szCs w:val="24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54"/>
          <w:w w:val="100"/>
          <w:sz w:val="24"/>
          <w:szCs w:val="24"/>
        </w:rPr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10280" w:val="left"/>
        </w:tabs>
        <w:jc w:val="left"/>
        <w:spacing w:lineRule="exact" w:line="240"/>
        <w:ind w:left="115"/>
        <w:sectPr>
          <w:type w:val="continuous"/>
          <w:pgSz w:w="11920" w:h="16840"/>
          <w:pgMar w:top="640" w:bottom="280" w:left="720" w:right="460"/>
        </w:sectPr>
      </w:pPr>
      <w:r>
        <w:rPr>
          <w:rFonts w:cs="Calibri" w:hAnsi="Calibri" w:eastAsia="Calibri" w:ascii="Calibri"/>
          <w:color w:val="000080"/>
          <w:spacing w:val="1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ieu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de</w:t>
      </w:r>
      <w:r>
        <w:rPr>
          <w:rFonts w:cs="Calibri" w:hAnsi="Calibri" w:eastAsia="Calibri" w:ascii="Calibri"/>
          <w:color w:val="000080"/>
          <w:spacing w:val="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ai</w:t>
      </w:r>
      <w:r>
        <w:rPr>
          <w:rFonts w:cs="Calibri" w:hAnsi="Calibri" w:eastAsia="Calibri" w:ascii="Calibri"/>
          <w:color w:val="000080"/>
          <w:spacing w:val="-3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sa</w:t>
      </w:r>
      <w:r>
        <w:rPr>
          <w:rFonts w:cs="Calibri" w:hAnsi="Calibri" w:eastAsia="Calibri" w:ascii="Calibri"/>
          <w:color w:val="000080"/>
          <w:spacing w:val="-1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ce</w:t>
      </w:r>
      <w:r>
        <w:rPr>
          <w:rFonts w:cs="Calibri" w:hAnsi="Calibri" w:eastAsia="Calibri" w:ascii="Calibri"/>
          <w:color w:val="000080"/>
          <w:spacing w:val="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-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è</w:t>
      </w:r>
      <w:r>
        <w:rPr>
          <w:rFonts w:cs="Calibri" w:hAnsi="Calibri" w:eastAsia="Calibri" w:ascii="Calibri"/>
          <w:color w:val="000080"/>
          <w:spacing w:val="-2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(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000080"/>
          <w:spacing w:val="-1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000080"/>
          <w:spacing w:val="-2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mu</w:t>
      </w:r>
      <w:r>
        <w:rPr>
          <w:rFonts w:cs="Calibri" w:hAnsi="Calibri" w:eastAsia="Calibri" w:ascii="Calibri"/>
          <w:i/>
          <w:color w:val="000080"/>
          <w:spacing w:val="-1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e,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dé</w:t>
      </w:r>
      <w:r>
        <w:rPr>
          <w:rFonts w:cs="Calibri" w:hAnsi="Calibri" w:eastAsia="Calibri" w:ascii="Calibri"/>
          <w:i/>
          <w:color w:val="000080"/>
          <w:spacing w:val="-1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000080"/>
          <w:spacing w:val="-1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-1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te</w:t>
      </w:r>
      <w:r>
        <w:rPr>
          <w:rFonts w:cs="Calibri" w:hAnsi="Calibri" w:eastAsia="Calibri" w:ascii="Calibri"/>
          <w:i/>
          <w:color w:val="000080"/>
          <w:spacing w:val="-1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ent,</w:t>
      </w:r>
      <w:r>
        <w:rPr>
          <w:rFonts w:cs="Calibri" w:hAnsi="Calibri" w:eastAsia="Calibri" w:ascii="Calibri"/>
          <w:i/>
          <w:color w:val="000080"/>
          <w:spacing w:val="-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000080"/>
          <w:spacing w:val="-1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y</w:t>
      </w:r>
      <w:r>
        <w:rPr>
          <w:rFonts w:cs="Calibri" w:hAnsi="Calibri" w:eastAsia="Calibri" w:ascii="Calibri"/>
          <w:i/>
          <w:color w:val="000080"/>
          <w:spacing w:val="1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)</w:t>
      </w:r>
      <w:r>
        <w:rPr>
          <w:rFonts w:cs="Calibri" w:hAnsi="Calibri" w:eastAsia="Calibri" w:ascii="Calibri"/>
          <w:color w:val="000080"/>
          <w:spacing w:val="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-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  <w:u w:val="single" w:color="000080"/>
        </w:rPr>
        <w:tab/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spacing w:before="11"/>
        <w:ind w:left="118"/>
      </w:pPr>
      <w:r>
        <w:pict>
          <v:group style="position:absolute;margin-left:40.44pt;margin-top:16.4158pt;width:513.96pt;height:0pt;mso-position-horizontal-relative:page;mso-position-vertical-relative:paragraph;z-index:-392" coordorigin="809,328" coordsize="10279,0">
            <v:shape style="position:absolute;left:809;top:328;width:10279;height:0" coordorigin="809,328" coordsize="10279,0" path="m809,328l11088,328e" filled="f" stroked="t" strokeweight="0.58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seco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tena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32"/>
      </w:pP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tité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seco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tena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08"/>
      </w:pPr>
      <w:r>
        <w:pict>
          <v:group style="position:absolute;margin-left:42.96pt;margin-top:1.95363pt;width:9.96pt;height:9.96pt;mso-position-horizontal-relative:page;mso-position-vertical-relative:paragraph;z-index:-391" coordorigin="859,39" coordsize="199,199">
            <v:shape style="position:absolute;left:859;top:39;width:199;height:199" coordorigin="859,39" coordsize="199,199" path="m859,238l1058,238,1058,39,859,39,859,238xe" filled="f" stroked="t" strokeweight="0.72pt" strokecolor="#000000">
              <v:path arrowok="t"/>
            </v:shape>
            <w10:wrap type="none"/>
          </v:group>
        </w:pict>
      </w:r>
      <w:r>
        <w:pict>
          <v:group style="position:absolute;margin-left:185.33pt;margin-top:1.95363pt;width:9.96pt;height:9.96pt;mso-position-horizontal-relative:page;mso-position-vertical-relative:paragraph;z-index:-390" coordorigin="3707,39" coordsize="199,199">
            <v:shape style="position:absolute;left:3707;top:39;width:199;height:199" coordorigin="3707,39" coordsize="199,199" path="m3707,238l3906,238,3906,39,3707,39,3707,238xe" filled="f" stroked="t" strokeweight="0.7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                                       </w:t>
      </w:r>
      <w:r>
        <w:rPr>
          <w:rFonts w:cs="Calibri" w:hAnsi="Calibri" w:eastAsia="Calibri" w:ascii="Calibri"/>
          <w:color w:val="000080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sieur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6420" w:val="left"/>
        </w:tabs>
        <w:jc w:val="left"/>
        <w:ind w:left="118"/>
      </w:pPr>
      <w:r>
        <w:pict>
          <v:group style="position:absolute;margin-left:357.31pt;margin-top:12.0827pt;width:169.564pt;height:0pt;mso-position-horizontal-relative:page;mso-position-vertical-relative:paragraph;z-index:-389" coordorigin="7146,242" coordsize="3391,0">
            <v:shape style="position:absolute;left:7146;top:242;width:3391;height:0" coordorigin="7146,242" coordsize="3391,0" path="m7146,242l10537,242e" filled="f" stroked="t" strokeweight="0.71691pt" strokecolor="#00008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(</w:t>
      </w:r>
      <w:r>
        <w:rPr>
          <w:rFonts w:cs="Calibri" w:hAnsi="Calibri" w:eastAsia="Calibri" w:ascii="Calibri"/>
          <w:color w:val="000080"/>
          <w:spacing w:val="-3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-3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ille)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9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ab/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020" w:val="left"/>
        </w:tabs>
        <w:jc w:val="left"/>
        <w:spacing w:lineRule="auto" w:line="349"/>
        <w:ind w:left="115" w:right="660"/>
      </w:pPr>
      <w:r>
        <w:pict>
          <v:group style="position:absolute;margin-left:43.9215pt;margin-top:71.2443pt;width:493.861pt;height:0.71691pt;mso-position-horizontal-relative:page;mso-position-vertical-relative:paragraph;z-index:-388" coordorigin="878,1425" coordsize="9877,14">
            <v:shape style="position:absolute;left:886;top:1432;width:8873;height:0" coordorigin="886,1432" coordsize="8873,0" path="m886,1432l9759,1432e" filled="f" stroked="t" strokeweight="0.71691pt" strokecolor="#000080">
              <v:path arrowok="t"/>
            </v:shape>
            <v:shape style="position:absolute;left:9763;top:1432;width:986;height:0" coordorigin="9763,1432" coordsize="986,0" path="m9763,1432l10748,1432e" filled="f" stroked="t" strokeweight="0.71691pt" strokecolor="#00008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/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pré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ab/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date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aissa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i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fo</w:t>
      </w:r>
      <w:r>
        <w:rPr>
          <w:rFonts w:cs="Calibri" w:hAnsi="Calibri" w:eastAsia="Calibri" w:ascii="Calibri"/>
          <w:i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mat</w:t>
      </w:r>
      <w:r>
        <w:rPr>
          <w:rFonts w:cs="Calibri" w:hAnsi="Calibri" w:eastAsia="Calibri" w:ascii="Calibri"/>
          <w:i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JJ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):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  <w:u w:val="single" w:color="000080"/>
        </w:rPr>
        <w:t>    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  <w:u w:val="single" w:color="000080"/>
        </w:rPr>
        <w:t>    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4"/>
          <w:w w:val="100"/>
          <w:sz w:val="24"/>
          <w:szCs w:val="24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  <w:u w:val="single" w:color="000080"/>
        </w:rPr>
        <w:t>    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4"/>
          <w:szCs w:val="24"/>
        </w:rPr>
        <w:t>_</w:t>
      </w:r>
      <w:r>
        <w:rPr>
          <w:rFonts w:cs="Calibri" w:hAnsi="Calibri" w:eastAsia="Calibri" w:ascii="Calibri"/>
          <w:color w:val="000080"/>
          <w:spacing w:val="1"/>
          <w:w w:val="100"/>
          <w:sz w:val="24"/>
          <w:szCs w:val="24"/>
        </w:rPr>
        <w:t>_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  <w:u w:val="single" w:color="000080"/>
        </w:rPr>
        <w:t>    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  <w:u w:val="single" w:color="000080"/>
        </w:rPr>
        <w:t>    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16"/>
          <w:szCs w:val="16"/>
        </w:rPr>
        <w:t>_</w:t>
      </w:r>
      <w:r>
        <w:rPr>
          <w:rFonts w:cs="Calibri" w:hAnsi="Calibri" w:eastAsia="Calibri" w:ascii="Calibri"/>
          <w:color w:val="000080"/>
          <w:spacing w:val="-1"/>
          <w:w w:val="100"/>
          <w:sz w:val="24"/>
          <w:szCs w:val="24"/>
        </w:rPr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54"/>
          <w:w w:val="100"/>
          <w:sz w:val="24"/>
          <w:szCs w:val="24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54"/>
          <w:w w:val="100"/>
          <w:sz w:val="24"/>
          <w:szCs w:val="24"/>
        </w:rPr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10220" w:val="left"/>
        </w:tabs>
        <w:jc w:val="left"/>
        <w:spacing w:lineRule="exact" w:line="240"/>
        <w:ind w:left="115"/>
      </w:pPr>
      <w:r>
        <w:rPr>
          <w:rFonts w:cs="Calibri" w:hAnsi="Calibri" w:eastAsia="Calibri" w:ascii="Calibri"/>
          <w:color w:val="000080"/>
          <w:position w:val="1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lieu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de</w:t>
      </w:r>
      <w:r>
        <w:rPr>
          <w:rFonts w:cs="Calibri" w:hAnsi="Calibri" w:eastAsia="Calibri" w:ascii="Calibri"/>
          <w:color w:val="000080"/>
          <w:spacing w:val="-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na</w:t>
      </w:r>
      <w:r>
        <w:rPr>
          <w:rFonts w:cs="Calibri" w:hAnsi="Calibri" w:eastAsia="Calibri" w:ascii="Calibri"/>
          <w:color w:val="000080"/>
          <w:spacing w:val="-1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ssa</w:t>
      </w:r>
      <w:r>
        <w:rPr>
          <w:rFonts w:cs="Calibri" w:hAnsi="Calibri" w:eastAsia="Calibri" w:ascii="Calibri"/>
          <w:color w:val="000080"/>
          <w:spacing w:val="-1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ce</w:t>
      </w:r>
      <w:r>
        <w:rPr>
          <w:rFonts w:cs="Calibri" w:hAnsi="Calibri" w:eastAsia="Calibri" w:ascii="Calibri"/>
          <w:color w:val="000080"/>
          <w:spacing w:val="-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(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000080"/>
          <w:spacing w:val="-4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000080"/>
          <w:spacing w:val="1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000080"/>
          <w:spacing w:val="-1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000080"/>
          <w:spacing w:val="-1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e,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dé</w:t>
      </w:r>
      <w:r>
        <w:rPr>
          <w:rFonts w:cs="Calibri" w:hAnsi="Calibri" w:eastAsia="Calibri" w:ascii="Calibri"/>
          <w:i/>
          <w:color w:val="000080"/>
          <w:spacing w:val="-1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000080"/>
          <w:spacing w:val="-3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1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000080"/>
          <w:spacing w:val="-2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ment,</w:t>
      </w:r>
      <w:r>
        <w:rPr>
          <w:rFonts w:cs="Calibri" w:hAnsi="Calibri" w:eastAsia="Calibri" w:ascii="Calibri"/>
          <w:i/>
          <w:color w:val="000080"/>
          <w:spacing w:val="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-1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000080"/>
          <w:spacing w:val="-1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-3"/>
          <w:position w:val="1"/>
          <w:sz w:val="22"/>
          <w:szCs w:val="22"/>
        </w:rPr>
        <w:t>y</w:t>
      </w:r>
      <w:r>
        <w:rPr>
          <w:rFonts w:cs="Calibri" w:hAnsi="Calibri" w:eastAsia="Calibri" w:ascii="Calibri"/>
          <w:i/>
          <w:color w:val="000080"/>
          <w:spacing w:val="1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)</w:t>
      </w:r>
      <w:r>
        <w:rPr>
          <w:rFonts w:cs="Calibri" w:hAnsi="Calibri" w:eastAsia="Calibri" w:ascii="Calibri"/>
          <w:color w:val="000080"/>
          <w:spacing w:val="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-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  <w:u w:val="single" w:color="000080"/>
        </w:rPr>
        <w:tab/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7640" w:val="left"/>
        </w:tabs>
        <w:jc w:val="left"/>
        <w:spacing w:before="16"/>
        <w:ind w:left="115"/>
      </w:pPr>
      <w:r>
        <w:pict>
          <v:group style="position:absolute;margin-left:418.9pt;margin-top:12.8827pt;width:114.9pt;height:0pt;mso-position-horizontal-relative:page;mso-position-vertical-relative:paragraph;z-index:-387" coordorigin="8378,258" coordsize="2298,0">
            <v:shape style="position:absolute;left:8378;top:258;width:2298;height:0" coordorigin="8378,258" coordsize="2298,0" path="m8378,258l10676,258e" filled="f" stroked="t" strokeweight="0.71691pt" strokecolor="#00008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tr</w:t>
      </w:r>
      <w:r>
        <w:rPr>
          <w:rFonts w:cs="Calibri" w:hAnsi="Calibri" w:eastAsia="Calibri" w:ascii="Calibri"/>
          <w:color w:val="000080"/>
          <w:spacing w:val="-2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/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-2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ati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al</w:t>
      </w:r>
      <w:r>
        <w:rPr>
          <w:rFonts w:cs="Calibri" w:hAnsi="Calibri" w:eastAsia="Calibri" w:ascii="Calibri"/>
          <w:color w:val="000080"/>
          <w:spacing w:val="-3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(</w:t>
      </w:r>
      <w:r>
        <w:rPr>
          <w:rFonts w:cs="Calibri" w:hAnsi="Calibri" w:eastAsia="Calibri" w:ascii="Calibri"/>
          <w:color w:val="000080"/>
          <w:spacing w:val="-2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)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ab/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5" w:right="346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Ete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cé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e)</w:t>
      </w:r>
      <w:r>
        <w:rPr>
          <w:rFonts w:cs="Calibri" w:hAnsi="Calibri" w:eastAsia="Calibri" w:ascii="Calibri"/>
          <w:color w:val="000080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2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color w:val="000080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istrat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l’</w:t>
      </w:r>
      <w:r>
        <w:rPr>
          <w:rFonts w:cs="Calibri" w:hAnsi="Calibri" w:eastAsia="Calibri" w:ascii="Calibri"/>
          <w:color w:val="000080"/>
          <w:spacing w:val="4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ra</w:t>
      </w:r>
      <w:r>
        <w:rPr>
          <w:rFonts w:cs="Calibri" w:hAnsi="Calibri" w:eastAsia="Calibri" w:ascii="Calibri"/>
          <w:color w:val="000080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(ré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ié,</w:t>
      </w:r>
      <w:r>
        <w:rPr>
          <w:rFonts w:cs="Calibri" w:hAnsi="Calibri" w:eastAsia="Calibri" w:ascii="Calibri"/>
          <w:color w:val="000080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atri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color w:val="000080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éficiaire</w:t>
      </w:r>
      <w:r>
        <w:rPr>
          <w:rFonts w:cs="Calibri" w:hAnsi="Calibri" w:eastAsia="Calibri" w:ascii="Calibri"/>
          <w:color w:val="000080"/>
          <w:spacing w:val="2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re)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?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□</w:t>
      </w:r>
      <w:r>
        <w:rPr>
          <w:rFonts w:cs="Calibri" w:hAnsi="Calibri" w:eastAsia="Calibri" w:ascii="Calibri"/>
          <w:color w:val="000080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□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4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5" w:right="347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ite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3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l’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j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color w:val="000080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esu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(sauv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color w:val="000080"/>
          <w:spacing w:val="-4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ce,</w:t>
      </w:r>
      <w:r>
        <w:rPr>
          <w:rFonts w:cs="Calibri" w:hAnsi="Calibri" w:eastAsia="Calibri" w:ascii="Calibri"/>
          <w:color w:val="000080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color w:val="000080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tutel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color w:val="000080"/>
          <w:spacing w:val="4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ilitati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ilia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cti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futu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e)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?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□</w:t>
      </w:r>
      <w:r>
        <w:rPr>
          <w:rFonts w:cs="Calibri" w:hAnsi="Calibri" w:eastAsia="Calibri" w:ascii="Calibri"/>
          <w:color w:val="000080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□</w:t>
      </w:r>
      <w:r>
        <w:rPr>
          <w:rFonts w:cs="Calibri" w:hAnsi="Calibri" w:eastAsia="Calibri" w:ascii="Calibri"/>
          <w:color w:val="000080"/>
          <w:spacing w:val="4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6540" w:val="left"/>
        </w:tabs>
        <w:jc w:val="left"/>
        <w:spacing w:lineRule="exact" w:line="260"/>
        <w:ind w:left="115"/>
      </w:pPr>
      <w:r>
        <w:pict>
          <v:group style="position:absolute;margin-left:363.79pt;margin-top:12.0827pt;width:180.571pt;height:0pt;mso-position-horizontal-relative:page;mso-position-vertical-relative:paragraph;z-index:-386" coordorigin="7276,242" coordsize="3611,0">
            <v:shape style="position:absolute;left:7276;top:242;width:3611;height:0" coordorigin="7276,242" coordsize="3611,0" path="m7276,242l10887,242e" filled="f" stroked="t" strokeweight="0.71691pt" strokecolor="#000080">
              <v:path arrowok="t"/>
            </v:shape>
            <w10:wrap type="none"/>
          </v:group>
        </w:pict>
      </w:r>
      <w:r>
        <w:pict>
          <v:group style="position:absolute;margin-left:41.76pt;margin-top:31.5227pt;width:481.709pt;height:0pt;mso-position-horizontal-relative:page;mso-position-vertical-relative:paragraph;z-index:-385" coordorigin="835,630" coordsize="9634,0">
            <v:shape style="position:absolute;left:835;top:630;width:9634;height:0" coordorigin="835,630" coordsize="9634,0" path="m835,630l10469,630e" filled="f" stroked="t" strokeweight="0.71691pt" strokecolor="#00008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adres</w:t>
      </w:r>
      <w:r>
        <w:rPr>
          <w:rFonts w:cs="Calibri" w:hAnsi="Calibri" w:eastAsia="Calibri" w:ascii="Calibri"/>
          <w:color w:val="000080"/>
          <w:spacing w:val="-2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ab/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7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10300" w:val="left"/>
        </w:tabs>
        <w:jc w:val="left"/>
        <w:spacing w:before="16"/>
        <w:ind w:left="115"/>
      </w:pP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ieu-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it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élé</w:t>
      </w:r>
      <w:r>
        <w:rPr>
          <w:rFonts w:cs="Calibri" w:hAnsi="Calibri" w:eastAsia="Calibri" w:ascii="Calibri"/>
          <w:color w:val="000080"/>
          <w:spacing w:val="-2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ée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(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le</w:t>
      </w:r>
      <w:r>
        <w:rPr>
          <w:rFonts w:cs="Calibri" w:hAnsi="Calibri" w:eastAsia="Calibri" w:ascii="Calibri"/>
          <w:color w:val="000080"/>
          <w:spacing w:val="-2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cas</w:t>
      </w:r>
      <w:r>
        <w:rPr>
          <w:rFonts w:cs="Calibri" w:hAnsi="Calibri" w:eastAsia="Calibri" w:ascii="Calibri"/>
          <w:color w:val="000080"/>
          <w:spacing w:val="-2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échéa</w:t>
      </w:r>
      <w:r>
        <w:rPr>
          <w:rFonts w:cs="Calibri" w:hAnsi="Calibri" w:eastAsia="Calibri" w:ascii="Calibri"/>
          <w:color w:val="000080"/>
          <w:spacing w:val="-3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t)</w:t>
      </w:r>
      <w:r>
        <w:rPr>
          <w:rFonts w:cs="Calibri" w:hAnsi="Calibri" w:eastAsia="Calibri" w:ascii="Calibri"/>
          <w:color w:val="000080"/>
          <w:spacing w:val="3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ab/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10280" w:val="left"/>
        </w:tabs>
        <w:jc w:val="left"/>
        <w:spacing w:lineRule="exact" w:line="260"/>
        <w:ind w:left="115"/>
      </w:pPr>
      <w:r>
        <w:pict>
          <v:group style="position:absolute;margin-left:41.76pt;margin-top:31.6427pt;width:509.055pt;height:0pt;mso-position-horizontal-relative:page;mso-position-vertical-relative:paragraph;z-index:-384" coordorigin="835,633" coordsize="10181,0">
            <v:shape style="position:absolute;left:835;top:633;width:10181;height:0" coordorigin="835,633" coordsize="10181,0" path="m835,633l11016,633e" filled="f" stroked="t" strokeweight="0.71691pt" strokecolor="#00008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stal</w:t>
      </w:r>
      <w:r>
        <w:rPr>
          <w:rFonts w:cs="Calibri" w:hAnsi="Calibri" w:eastAsia="Calibri" w:ascii="Calibri"/>
          <w:color w:val="000080"/>
          <w:spacing w:val="-2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  </w:t>
      </w:r>
      <w:r>
        <w:rPr>
          <w:rFonts w:cs="Calibri" w:hAnsi="Calibri" w:eastAsia="Calibri" w:ascii="Calibri"/>
          <w:color w:val="000080"/>
          <w:spacing w:val="2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>                         </w:t>
      </w:r>
      <w:r>
        <w:rPr>
          <w:rFonts w:cs="Calibri" w:hAnsi="Calibri" w:eastAsia="Calibri" w:ascii="Calibri"/>
          <w:color w:val="000080"/>
          <w:spacing w:val="18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18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18"/>
          <w:sz w:val="22"/>
          <w:szCs w:val="22"/>
        </w:rPr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7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19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ab/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  <w:sectPr>
          <w:pgMar w:header="761" w:footer="728" w:top="980" w:bottom="280" w:left="720" w:right="460"/>
          <w:pgSz w:w="11920" w:h="16840"/>
        </w:sectPr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/>
        <w:ind w:left="115"/>
      </w:pPr>
      <w:r>
        <w:pict>
          <v:group style="position:absolute;margin-left:69.6131pt;margin-top:12.5243pt;width:482.59pt;height:0.71691pt;mso-position-horizontal-relative:page;mso-position-vertical-relative:paragraph;z-index:-383" coordorigin="1392,250" coordsize="9652,14">
            <v:shape style="position:absolute;left:1399;top:258;width:3179;height:0" coordorigin="1399,258" coordsize="3179,0" path="m1399,258l4578,258e" filled="f" stroked="t" strokeweight="0.71691pt" strokecolor="#000080">
              <v:path arrowok="t"/>
            </v:shape>
            <v:shape style="position:absolute;left:4580;top:258;width:6457;height:0" coordorigin="4580,258" coordsize="6457,0" path="m4580,258l11037,258e" filled="f" stroked="t" strokeweight="0.71691pt" strokecolor="#00008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ays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5" w:right="-53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adres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5560" w:val="left"/>
        </w:tabs>
        <w:jc w:val="left"/>
        <w:spacing w:lineRule="exact" w:line="260"/>
        <w:sectPr>
          <w:type w:val="continuous"/>
          <w:pgSz w:w="11920" w:h="16840"/>
          <w:pgMar w:top="640" w:bottom="280" w:left="720" w:right="460"/>
          <w:cols w:num="2" w:equalWidth="off">
            <w:col w:w="2648" w:space="2071"/>
            <w:col w:w="6021"/>
          </w:cols>
        </w:sectPr>
      </w:pPr>
      <w:r>
        <w:pict>
          <v:group style="position:absolute;margin-left:41.76pt;margin-top:12.0827pt;width:229.975pt;height:0pt;mso-position-horizontal-relative:page;mso-position-vertical-relative:paragraph;z-index:-382" coordorigin="835,242" coordsize="4600,0">
            <v:shape style="position:absolute;left:835;top:242;width:4600;height:0" coordorigin="835,242" coordsize="4600,0" path="m835,242l5435,242e" filled="f" stroked="t" strokeweight="0.71691pt" strokecolor="#00008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z w:val="22"/>
          <w:szCs w:val="22"/>
        </w:rPr>
      </w:r>
      <w:r>
        <w:rPr>
          <w:rFonts w:cs="Calibri" w:hAnsi="Calibri" w:eastAsia="Calibri" w:ascii="Calibri"/>
          <w:color w:val="000080"/>
          <w:sz w:val="22"/>
          <w:szCs w:val="22"/>
          <w:u w:val="single" w:color="000080"/>
        </w:rPr>
        <w:t>                   </w:t>
      </w:r>
      <w:r>
        <w:rPr>
          <w:rFonts w:cs="Calibri" w:hAnsi="Calibri" w:eastAsia="Calibri" w:ascii="Calibri"/>
          <w:color w:val="000080"/>
          <w:spacing w:val="-9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9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-9"/>
          <w:sz w:val="22"/>
          <w:szCs w:val="22"/>
        </w:rPr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_@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ab/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5"/>
      </w:pP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ro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élép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                        </w:t>
      </w:r>
      <w:r>
        <w:rPr>
          <w:rFonts w:cs="Calibri" w:hAnsi="Calibri" w:eastAsia="Calibri" w:ascii="Calibri"/>
          <w:color w:val="000080"/>
          <w:spacing w:val="4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_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_I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_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_I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32"/>
      </w:pP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F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l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on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seco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9860" w:val="left"/>
          <w:tab w:pos="10140" w:val="left"/>
        </w:tabs>
        <w:jc w:val="left"/>
        <w:spacing w:lineRule="auto" w:line="348"/>
        <w:ind w:left="115" w:right="526" w:firstLine="2"/>
      </w:pPr>
      <w:r>
        <w:pict>
          <v:group style="position:absolute;margin-left:43.9215pt;margin-top:90.7143pt;width:493.861pt;height:0.71691pt;mso-position-horizontal-relative:page;mso-position-vertical-relative:paragraph;z-index:-381" coordorigin="878,1814" coordsize="9877,14">
            <v:shape style="position:absolute;left:886;top:1821;width:8873;height:0" coordorigin="886,1821" coordsize="8873,0" path="m886,1821l9759,1821e" filled="f" stroked="t" strokeweight="0.71691pt" strokecolor="#000080">
              <v:path arrowok="t"/>
            </v:shape>
            <v:shape style="position:absolute;left:9763;top:1821;width:986;height:0" coordorigin="9763,1821" coordsize="986,0" path="m9763,1821l10748,1821e" filled="f" stroked="t" strokeweight="0.71691pt" strokecolor="#00008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ill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père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1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ab/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ré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(s)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pè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ab/>
        <w:tab/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ate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aissa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pè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fo</w:t>
      </w:r>
      <w:r>
        <w:rPr>
          <w:rFonts w:cs="Calibri" w:hAnsi="Calibri" w:eastAsia="Calibri" w:ascii="Calibri"/>
          <w:i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mat</w:t>
      </w:r>
      <w:r>
        <w:rPr>
          <w:rFonts w:cs="Calibri" w:hAnsi="Calibri" w:eastAsia="Calibri" w:ascii="Calibri"/>
          <w:i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JJ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)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4"/>
          <w:w w:val="100"/>
          <w:sz w:val="24"/>
          <w:szCs w:val="24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  <w:u w:val="single" w:color="000080"/>
        </w:rPr>
        <w:t>    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4"/>
          <w:w w:val="100"/>
          <w:sz w:val="24"/>
          <w:szCs w:val="24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  <w:u w:val="single" w:color="000080"/>
        </w:rPr>
        <w:t>    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4"/>
          <w:w w:val="100"/>
          <w:sz w:val="24"/>
          <w:szCs w:val="24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  <w:u w:val="single" w:color="000080"/>
        </w:rPr>
        <w:t>    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  <w:u w:val="single" w:color="000080"/>
        </w:rPr>
        <w:t>    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16"/>
          <w:szCs w:val="16"/>
        </w:rPr>
        <w:t>_</w:t>
      </w:r>
      <w:r>
        <w:rPr>
          <w:rFonts w:cs="Calibri" w:hAnsi="Calibri" w:eastAsia="Calibri" w:ascii="Calibri"/>
          <w:color w:val="000080"/>
          <w:spacing w:val="-1"/>
          <w:w w:val="100"/>
          <w:sz w:val="24"/>
          <w:szCs w:val="24"/>
        </w:rPr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54"/>
          <w:w w:val="100"/>
          <w:sz w:val="24"/>
          <w:szCs w:val="24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54"/>
          <w:w w:val="100"/>
          <w:sz w:val="24"/>
          <w:szCs w:val="24"/>
        </w:rPr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10240" w:val="left"/>
        </w:tabs>
        <w:jc w:val="left"/>
        <w:spacing w:lineRule="exact" w:line="240"/>
        <w:ind w:left="115"/>
      </w:pPr>
      <w:r>
        <w:rPr>
          <w:rFonts w:cs="Calibri" w:hAnsi="Calibri" w:eastAsia="Calibri" w:ascii="Calibri"/>
          <w:color w:val="000080"/>
          <w:spacing w:val="1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ieu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de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na</w:t>
      </w:r>
      <w:r>
        <w:rPr>
          <w:rFonts w:cs="Calibri" w:hAnsi="Calibri" w:eastAsia="Calibri" w:ascii="Calibri"/>
          <w:color w:val="000080"/>
          <w:spacing w:val="-1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sa</w:t>
      </w:r>
      <w:r>
        <w:rPr>
          <w:rFonts w:cs="Calibri" w:hAnsi="Calibri" w:eastAsia="Calibri" w:ascii="Calibri"/>
          <w:color w:val="000080"/>
          <w:spacing w:val="-1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ce</w:t>
      </w:r>
      <w:r>
        <w:rPr>
          <w:rFonts w:cs="Calibri" w:hAnsi="Calibri" w:eastAsia="Calibri" w:ascii="Calibri"/>
          <w:color w:val="000080"/>
          <w:spacing w:val="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ère</w:t>
      </w:r>
      <w:r>
        <w:rPr>
          <w:rFonts w:cs="Calibri" w:hAnsi="Calibri" w:eastAsia="Calibri" w:ascii="Calibri"/>
          <w:color w:val="000080"/>
          <w:spacing w:val="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position w:val="1"/>
          <w:sz w:val="22"/>
          <w:szCs w:val="22"/>
        </w:rPr>
        <w:t>(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000080"/>
          <w:spacing w:val="-1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000080"/>
          <w:spacing w:val="1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000080"/>
          <w:spacing w:val="-1"/>
          <w:position w:val="1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000080"/>
          <w:spacing w:val="-1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e,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dé</w:t>
      </w:r>
      <w:r>
        <w:rPr>
          <w:rFonts w:cs="Calibri" w:hAnsi="Calibri" w:eastAsia="Calibri" w:ascii="Calibri"/>
          <w:i/>
          <w:color w:val="000080"/>
          <w:spacing w:val="-1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000080"/>
          <w:spacing w:val="-3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1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000080"/>
          <w:spacing w:val="-2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ment,</w:t>
      </w:r>
      <w:r>
        <w:rPr>
          <w:rFonts w:cs="Calibri" w:hAnsi="Calibri" w:eastAsia="Calibri" w:ascii="Calibri"/>
          <w:i/>
          <w:color w:val="000080"/>
          <w:spacing w:val="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-3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000080"/>
          <w:spacing w:val="-1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y</w:t>
      </w:r>
      <w:r>
        <w:rPr>
          <w:rFonts w:cs="Calibri" w:hAnsi="Calibri" w:eastAsia="Calibri" w:ascii="Calibri"/>
          <w:i/>
          <w:color w:val="000080"/>
          <w:spacing w:val="1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)</w:t>
      </w:r>
      <w:r>
        <w:rPr>
          <w:rFonts w:cs="Calibri" w:hAnsi="Calibri" w:eastAsia="Calibri" w:ascii="Calibri"/>
          <w:color w:val="000080"/>
          <w:spacing w:val="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-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  <w:u w:val="single" w:color="000080"/>
        </w:rPr>
        <w:tab/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4"/>
          <w:szCs w:val="24"/>
        </w:rPr>
        <w:tabs>
          <w:tab w:pos="10120" w:val="left"/>
        </w:tabs>
        <w:jc w:val="both"/>
        <w:spacing w:before="16" w:lineRule="auto" w:line="348"/>
        <w:ind w:left="115" w:right="488" w:firstLine="2"/>
      </w:pPr>
      <w:r>
        <w:pict>
          <v:group style="position:absolute;margin-left:43.9215pt;margin-top:91.4843pt;width:493.861pt;height:0.71691pt;mso-position-horizontal-relative:page;mso-position-vertical-relative:paragraph;z-index:-380" coordorigin="878,1830" coordsize="9877,14">
            <v:shape style="position:absolute;left:886;top:1837;width:8873;height:0" coordorigin="886,1837" coordsize="8873,0" path="m886,1837l9759,1837e" filled="f" stroked="t" strokeweight="0.71691pt" strokecolor="#000080">
              <v:path arrowok="t"/>
            </v:shape>
            <v:shape style="position:absolute;left:9763;top:1837;width:986;height:0" coordorigin="9763,1837" coordsize="986,0" path="m9763,1837l10748,1837e" filled="f" stroked="t" strokeweight="0.71691pt" strokecolor="#00008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ill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1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ab/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ré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(s)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ab/>
      </w:r>
      <w:r>
        <w:rPr>
          <w:rFonts w:cs="Calibri" w:hAnsi="Calibri" w:eastAsia="Calibri" w:ascii="Calibri"/>
          <w:color w:val="000080"/>
          <w:spacing w:val="0"/>
          <w:w w:val="12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ate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aissa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fo</w:t>
      </w:r>
      <w:r>
        <w:rPr>
          <w:rFonts w:cs="Calibri" w:hAnsi="Calibri" w:eastAsia="Calibri" w:ascii="Calibri"/>
          <w:i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mat</w:t>
      </w:r>
      <w:r>
        <w:rPr>
          <w:rFonts w:cs="Calibri" w:hAnsi="Calibri" w:eastAsia="Calibri" w:ascii="Calibri"/>
          <w:i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i/>
          <w:color w:val="00008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)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4"/>
          <w:w w:val="100"/>
          <w:sz w:val="24"/>
          <w:szCs w:val="24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4"/>
          <w:szCs w:val="24"/>
        </w:rPr>
        <w:t>_</w:t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</w:rPr>
        <w:t>_I</w:t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4"/>
          <w:w w:val="100"/>
          <w:sz w:val="24"/>
          <w:szCs w:val="24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32"/>
          <w:w w:val="100"/>
          <w:sz w:val="24"/>
          <w:szCs w:val="24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  <w:u w:val="single" w:color="000080"/>
        </w:rPr>
        <w:t>    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  <w:u w:val="single" w:color="000080"/>
        </w:rPr>
        <w:t>    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  <w:u w:val="single" w:color="000080"/>
        </w:rPr>
        <w:t>    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  <w:u w:val="single" w:color="000080"/>
        </w:rPr>
        <w:t>    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16"/>
          <w:szCs w:val="16"/>
        </w:rPr>
        <w:t>_</w:t>
      </w:r>
      <w:r>
        <w:rPr>
          <w:rFonts w:cs="Calibri" w:hAnsi="Calibri" w:eastAsia="Calibri" w:ascii="Calibri"/>
          <w:color w:val="000080"/>
          <w:spacing w:val="-1"/>
          <w:w w:val="100"/>
          <w:sz w:val="24"/>
          <w:szCs w:val="24"/>
        </w:rPr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54"/>
          <w:w w:val="100"/>
          <w:sz w:val="24"/>
          <w:szCs w:val="24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54"/>
          <w:w w:val="100"/>
          <w:sz w:val="24"/>
          <w:szCs w:val="24"/>
        </w:rPr>
      </w:r>
      <w:r>
        <w:rPr>
          <w:rFonts w:cs="Calibri" w:hAnsi="Calibri" w:eastAsia="Calibri" w:ascii="Calibri"/>
          <w:color w:val="000080"/>
          <w:spacing w:val="0"/>
          <w:w w:val="100"/>
          <w:sz w:val="24"/>
          <w:szCs w:val="24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10280" w:val="left"/>
        </w:tabs>
        <w:jc w:val="both"/>
        <w:spacing w:lineRule="exact" w:line="240"/>
        <w:ind w:left="115" w:right="405"/>
        <w:sectPr>
          <w:type w:val="continuous"/>
          <w:pgSz w:w="11920" w:h="16840"/>
          <w:pgMar w:top="640" w:bottom="280" w:left="720" w:right="460"/>
        </w:sectPr>
      </w:pPr>
      <w:r>
        <w:rPr>
          <w:rFonts w:cs="Calibri" w:hAnsi="Calibri" w:eastAsia="Calibri" w:ascii="Calibri"/>
          <w:color w:val="000080"/>
          <w:spacing w:val="1"/>
          <w:position w:val="1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ieu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de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na</w:t>
      </w:r>
      <w:r>
        <w:rPr>
          <w:rFonts w:cs="Calibri" w:hAnsi="Calibri" w:eastAsia="Calibri" w:ascii="Calibri"/>
          <w:color w:val="000080"/>
          <w:spacing w:val="-1"/>
          <w:position w:val="1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position w:val="1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sa</w:t>
      </w:r>
      <w:r>
        <w:rPr>
          <w:rFonts w:cs="Calibri" w:hAnsi="Calibri" w:eastAsia="Calibri" w:ascii="Calibri"/>
          <w:color w:val="000080"/>
          <w:spacing w:val="-1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ce</w:t>
      </w:r>
      <w:r>
        <w:rPr>
          <w:rFonts w:cs="Calibri" w:hAnsi="Calibri" w:eastAsia="Calibri" w:ascii="Calibri"/>
          <w:color w:val="000080"/>
          <w:spacing w:val="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position w:val="1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-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è</w:t>
      </w:r>
      <w:r>
        <w:rPr>
          <w:rFonts w:cs="Calibri" w:hAnsi="Calibri" w:eastAsia="Calibri" w:ascii="Calibri"/>
          <w:color w:val="000080"/>
          <w:spacing w:val="-2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(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c</w:t>
      </w:r>
      <w:r>
        <w:rPr>
          <w:rFonts w:cs="Calibri" w:hAnsi="Calibri" w:eastAsia="Calibri" w:ascii="Calibri"/>
          <w:i/>
          <w:color w:val="000080"/>
          <w:spacing w:val="-1"/>
          <w:position w:val="1"/>
          <w:sz w:val="22"/>
          <w:szCs w:val="22"/>
        </w:rPr>
        <w:t>o</w:t>
      </w:r>
      <w:r>
        <w:rPr>
          <w:rFonts w:cs="Calibri" w:hAnsi="Calibri" w:eastAsia="Calibri" w:ascii="Calibri"/>
          <w:i/>
          <w:color w:val="000080"/>
          <w:spacing w:val="-2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mu</w:t>
      </w:r>
      <w:r>
        <w:rPr>
          <w:rFonts w:cs="Calibri" w:hAnsi="Calibri" w:eastAsia="Calibri" w:ascii="Calibri"/>
          <w:i/>
          <w:color w:val="000080"/>
          <w:spacing w:val="-1"/>
          <w:position w:val="1"/>
          <w:sz w:val="22"/>
          <w:szCs w:val="22"/>
        </w:rPr>
        <w:t>n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e,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dép</w:t>
      </w:r>
      <w:r>
        <w:rPr>
          <w:rFonts w:cs="Calibri" w:hAnsi="Calibri" w:eastAsia="Calibri" w:ascii="Calibri"/>
          <w:i/>
          <w:color w:val="000080"/>
          <w:spacing w:val="-1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-1"/>
          <w:position w:val="1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te</w:t>
      </w:r>
      <w:r>
        <w:rPr>
          <w:rFonts w:cs="Calibri" w:hAnsi="Calibri" w:eastAsia="Calibri" w:ascii="Calibri"/>
          <w:i/>
          <w:color w:val="000080"/>
          <w:spacing w:val="-1"/>
          <w:position w:val="1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ent,</w:t>
      </w:r>
      <w:r>
        <w:rPr>
          <w:rFonts w:cs="Calibri" w:hAnsi="Calibri" w:eastAsia="Calibri" w:ascii="Calibri"/>
          <w:i/>
          <w:color w:val="000080"/>
          <w:spacing w:val="-2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p</w:t>
      </w:r>
      <w:r>
        <w:rPr>
          <w:rFonts w:cs="Calibri" w:hAnsi="Calibri" w:eastAsia="Calibri" w:ascii="Calibri"/>
          <w:i/>
          <w:color w:val="000080"/>
          <w:spacing w:val="-1"/>
          <w:position w:val="1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0"/>
          <w:position w:val="1"/>
          <w:sz w:val="22"/>
          <w:szCs w:val="22"/>
        </w:rPr>
        <w:t>ys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)</w:t>
      </w:r>
      <w:r>
        <w:rPr>
          <w:rFonts w:cs="Calibri" w:hAnsi="Calibri" w:eastAsia="Calibri" w:ascii="Calibri"/>
          <w:color w:val="000080"/>
          <w:spacing w:val="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-1"/>
          <w:position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  <w:u w:val="single" w:color="000080"/>
        </w:rPr>
        <w:tab/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position w:val="1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position w:val="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6"/>
          <w:szCs w:val="26"/>
        </w:rPr>
        <w:jc w:val="left"/>
        <w:spacing w:before="7"/>
        <w:ind w:left="252"/>
      </w:pPr>
      <w:r>
        <w:pict>
          <v:group style="position:absolute;margin-left:42.1pt;margin-top:-4.71607pt;width:511.36pt;height:26.104pt;mso-position-horizontal-relative:page;mso-position-vertical-relative:paragraph;z-index:-379" coordorigin="842,-94" coordsize="10227,522">
            <v:shape style="position:absolute;left:852;top:-84;width:10207;height:502" coordorigin="852,-84" coordsize="10207,502" path="m852,418l11059,418,11059,-84,852,-84,852,418xe" filled="t" fillcolor="#D9D9D9" stroked="f">
              <v:path arrowok="t"/>
              <v:fill/>
            </v:shape>
            <v:shape style="position:absolute;left:972;top:7;width:9967;height:317" coordorigin="972,7" coordsize="9967,317" path="m972,324l10939,324,10939,7,972,7,972,324xe" filled="t" fillcolor="#D9D9D9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Les</w:t>
      </w:r>
      <w:r>
        <w:rPr>
          <w:rFonts w:cs="Calibri" w:hAnsi="Calibri" w:eastAsia="Calibri" w:ascii="Calibri"/>
          <w:b/>
          <w:i/>
          <w:color w:val="000080"/>
          <w:spacing w:val="-3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a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e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s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2"/>
          <w:w w:val="100"/>
          <w:sz w:val="26"/>
          <w:szCs w:val="26"/>
        </w:rPr>
        <w:t>a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ons</w:t>
      </w:r>
      <w:r>
        <w:rPr>
          <w:rFonts w:cs="Calibri" w:hAnsi="Calibri" w:eastAsia="Calibri" w:ascii="Calibri"/>
          <w:b/>
          <w:i/>
          <w:color w:val="000080"/>
          <w:spacing w:val="-12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s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ur</w:t>
      </w:r>
      <w:r>
        <w:rPr>
          <w:rFonts w:cs="Calibri" w:hAnsi="Calibri" w:eastAsia="Calibri" w:ascii="Calibri"/>
          <w:b/>
          <w:i/>
          <w:color w:val="000080"/>
          <w:spacing w:val="-4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l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’</w:t>
      </w:r>
      <w:r>
        <w:rPr>
          <w:rFonts w:cs="Calibri" w:hAnsi="Calibri" w:eastAsia="Calibri" w:ascii="Calibri"/>
          <w:b/>
          <w:i/>
          <w:color w:val="000080"/>
          <w:spacing w:val="3"/>
          <w:w w:val="100"/>
          <w:sz w:val="26"/>
          <w:szCs w:val="26"/>
        </w:rPr>
        <w:t>h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onneur</w:t>
      </w:r>
      <w:r>
        <w:rPr>
          <w:rFonts w:cs="Calibri" w:hAnsi="Calibri" w:eastAsia="Calibri" w:ascii="Calibri"/>
          <w:b/>
          <w:i/>
          <w:color w:val="000080"/>
          <w:spacing w:val="-5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de</w:t>
      </w:r>
      <w:r>
        <w:rPr>
          <w:rFonts w:cs="Calibri" w:hAnsi="Calibri" w:eastAsia="Calibri" w:ascii="Calibri"/>
          <w:b/>
          <w:i/>
          <w:color w:val="000080"/>
          <w:spacing w:val="-4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2"/>
          <w:w w:val="100"/>
          <w:sz w:val="26"/>
          <w:szCs w:val="26"/>
        </w:rPr>
        <w:t>n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on-pa</w:t>
      </w:r>
      <w:r>
        <w:rPr>
          <w:rFonts w:cs="Calibri" w:hAnsi="Calibri" w:eastAsia="Calibri" w:ascii="Calibri"/>
          <w:b/>
          <w:i/>
          <w:color w:val="000080"/>
          <w:spacing w:val="2"/>
          <w:w w:val="100"/>
          <w:sz w:val="26"/>
          <w:szCs w:val="26"/>
        </w:rPr>
        <w:t>r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en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é,</w:t>
      </w:r>
      <w:r>
        <w:rPr>
          <w:rFonts w:cs="Calibri" w:hAnsi="Calibri" w:eastAsia="Calibri" w:ascii="Calibri"/>
          <w:b/>
          <w:i/>
          <w:color w:val="000080"/>
          <w:spacing w:val="-14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no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n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-a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l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l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an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c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e</w:t>
      </w:r>
      <w:r>
        <w:rPr>
          <w:rFonts w:cs="Calibri" w:hAnsi="Calibri" w:eastAsia="Calibri" w:ascii="Calibri"/>
          <w:b/>
          <w:i/>
          <w:color w:val="000080"/>
          <w:spacing w:val="-12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2"/>
          <w:w w:val="100"/>
          <w:sz w:val="26"/>
          <w:szCs w:val="26"/>
        </w:rPr>
        <w:t>e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-4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ré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s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2"/>
          <w:w w:val="100"/>
          <w:sz w:val="26"/>
          <w:szCs w:val="26"/>
        </w:rPr>
        <w:t>d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en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c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e</w:t>
      </w:r>
      <w:r>
        <w:rPr>
          <w:rFonts w:cs="Calibri" w:hAnsi="Calibri" w:eastAsia="Calibri" w:ascii="Calibri"/>
          <w:b/>
          <w:i/>
          <w:color w:val="000080"/>
          <w:spacing w:val="-9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c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o</w:t>
      </w:r>
      <w:r>
        <w:rPr>
          <w:rFonts w:cs="Calibri" w:hAnsi="Calibri" w:eastAsia="Calibri" w:ascii="Calibri"/>
          <w:b/>
          <w:i/>
          <w:color w:val="000080"/>
          <w:spacing w:val="3"/>
          <w:w w:val="100"/>
          <w:sz w:val="26"/>
          <w:szCs w:val="26"/>
        </w:rPr>
        <w:t>m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mune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32"/>
      </w:pP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Les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ne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ê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b/>
          <w:color w:val="000080"/>
          <w:spacing w:val="4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eux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liens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ilia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840" w:val="left"/>
        </w:tabs>
        <w:jc w:val="left"/>
        <w:ind w:left="852" w:right="351" w:hanging="360"/>
      </w:pPr>
      <w:r>
        <w:rPr>
          <w:rFonts w:cs="Symbol" w:hAnsi="Symbol" w:eastAsia="Symbol" w:ascii="Symbol"/>
          <w:color w:val="000080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3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color w:val="000080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000080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(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entre</w:t>
      </w:r>
      <w:r>
        <w:rPr>
          <w:rFonts w:cs="Calibri" w:hAnsi="Calibri" w:eastAsia="Calibri" w:ascii="Calibri"/>
          <w:color w:val="000080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3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color w:val="000080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3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enfa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000080"/>
          <w:spacing w:val="3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entre</w:t>
      </w:r>
      <w:r>
        <w:rPr>
          <w:rFonts w:cs="Calibri" w:hAnsi="Calibri" w:eastAsia="Calibri" w:ascii="Calibri"/>
          <w:color w:val="000080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ère</w:t>
      </w:r>
      <w:r>
        <w:rPr>
          <w:rFonts w:cs="Calibri" w:hAnsi="Calibri" w:eastAsia="Calibri" w:ascii="Calibri"/>
          <w:color w:val="000080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color w:val="000080"/>
          <w:spacing w:val="35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enfa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t,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gr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d-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peti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-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enfa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t..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),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92"/>
      </w:pPr>
      <w:r>
        <w:rPr>
          <w:rFonts w:cs="Symbol" w:hAnsi="Symbol" w:eastAsia="Symbol" w:ascii="Symbol"/>
          <w:color w:val="000080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00080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ères,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sœ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rs,</w:t>
      </w:r>
      <w:r>
        <w:rPr>
          <w:rFonts w:cs="Calibri" w:hAnsi="Calibri" w:eastAsia="Calibri" w:ascii="Calibri"/>
          <w:color w:val="000080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entre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ère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œ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r,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92"/>
      </w:pPr>
      <w:r>
        <w:rPr>
          <w:rFonts w:cs="Symbol" w:hAnsi="Symbol" w:eastAsia="Symbol" w:ascii="Symbol"/>
          <w:color w:val="000080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00080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i-f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ère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sœ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rs,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entre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-frère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sœ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r,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492"/>
      </w:pPr>
      <w:r>
        <w:rPr>
          <w:rFonts w:cs="Symbol" w:hAnsi="Symbol" w:eastAsia="Symbol" w:ascii="Symbol"/>
          <w:color w:val="000080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color w:val="000080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cle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eu,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entre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eu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e,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840" w:val="left"/>
        </w:tabs>
        <w:jc w:val="left"/>
        <w:ind w:left="852" w:right="347" w:hanging="360"/>
      </w:pPr>
      <w:r>
        <w:rPr>
          <w:rFonts w:cs="Symbol" w:hAnsi="Symbol" w:eastAsia="Symbol" w:ascii="Symbol"/>
          <w:color w:val="000080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sz w:val="22"/>
          <w:szCs w:val="22"/>
        </w:rPr>
        <w:tab/>
      </w:r>
      <w:r>
        <w:rPr>
          <w:rFonts w:cs="Times New Roman" w:hAnsi="Times New Roman" w:eastAsia="Times New Roman" w:ascii="Times New Roman"/>
          <w:color w:val="000080"/>
          <w:spacing w:val="0"/>
          <w:w w:val="100"/>
          <w:sz w:val="22"/>
          <w:szCs w:val="22"/>
        </w:rPr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ire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(e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ère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-fi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ell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-fi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le,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ère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bea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-fi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sa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el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-fi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ge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re.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.).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46"/>
      </w:pP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turs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partena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al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x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lieu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rési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ence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46"/>
      </w:pP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att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’h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560"/>
      </w:pPr>
      <w:r>
        <w:pict>
          <v:group style="position:absolute;margin-left:43.68pt;margin-top:1.95363pt;width:9.96pt;height:9.96pt;mso-position-horizontal-relative:page;mso-position-vertical-relative:paragraph;z-index:-378" coordorigin="874,39" coordsize="199,199">
            <v:shape style="position:absolute;left:874;top:39;width:199;height:199" coordorigin="874,39" coordsize="199,199" path="m874,238l1073,238,1073,39,874,39,874,238xe" filled="f" stroked="t" strokeweight="0.7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q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’ex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ste</w:t>
      </w:r>
      <w:r>
        <w:rPr>
          <w:rFonts w:cs="Calibri" w:hAnsi="Calibri" w:eastAsia="Calibri" w:ascii="Calibri"/>
          <w:b/>
          <w:color w:val="000080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té</w:t>
      </w:r>
      <w:r>
        <w:rPr>
          <w:rFonts w:cs="Calibri" w:hAnsi="Calibri" w:eastAsia="Calibri" w:ascii="Calibri"/>
          <w:b/>
          <w:color w:val="000080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’al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4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4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mp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ê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me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4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32"/>
      </w:pP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un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te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té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b/>
          <w:color w:val="000080"/>
          <w:spacing w:val="4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)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468"/>
      </w:pPr>
      <w:r>
        <w:pict>
          <v:group style="position:absolute;margin-left:43.68pt;margin-top:1.95363pt;width:9.96pt;height:9.96pt;mso-position-horizontal-relative:page;mso-position-vertical-relative:paragraph;z-index:-377" coordorigin="874,39" coordsize="199,199">
            <v:shape style="position:absolute;left:874;top:39;width:199;height:199" coordorigin="874,39" coordsize="199,199" path="m874,238l1073,238,1073,39,874,39,874,238xe" filled="f" stroked="t" strokeweight="0.7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mm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'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sse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5560" w:val="left"/>
        </w:tabs>
        <w:jc w:val="left"/>
        <w:spacing w:lineRule="exact" w:line="260"/>
        <w:ind w:left="115"/>
      </w:pPr>
      <w:r>
        <w:pict>
          <v:group style="position:absolute;margin-left:314.47pt;margin-top:12.0827pt;width:229.854pt;height:0pt;mso-position-horizontal-relative:page;mso-position-vertical-relative:paragraph;z-index:-373" coordorigin="6289,242" coordsize="4597,0">
            <v:shape style="position:absolute;left:6289;top:242;width:4597;height:0" coordorigin="6289,242" coordsize="4597,0" path="m6289,242l10886,242e" filled="f" stroked="t" strokeweight="0.71691pt" strokecolor="#000080">
              <v:path arrowok="t"/>
            </v:shape>
            <w10:wrap type="none"/>
          </v:group>
        </w:pict>
      </w:r>
      <w:r>
        <w:pict>
          <v:group style="position:absolute;margin-left:41.4015pt;margin-top:50.6043pt;width:477.096pt;height:0.71691pt;mso-position-horizontal-relative:page;mso-position-vertical-relative:paragraph;z-index:-372" coordorigin="828,1012" coordsize="9542,14">
            <v:shape style="position:absolute;left:835;top:1019;width:1316;height:0" coordorigin="835,1019" coordsize="1316,0" path="m835,1019l2151,1019e" filled="f" stroked="t" strokeweight="0.71691pt" strokecolor="#000080">
              <v:path arrowok="t"/>
            </v:shape>
            <v:shape style="position:absolute;left:2153;top:1019;width:8210;height:0" coordorigin="2153,1019" coordsize="8210,0" path="m2153,1019l10363,1019e" filled="f" stroked="t" strokeweight="0.71691pt" strokecolor="#00008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adres</w:t>
      </w:r>
      <w:r>
        <w:rPr>
          <w:rFonts w:cs="Calibri" w:hAnsi="Calibri" w:eastAsia="Calibri" w:ascii="Calibri"/>
          <w:color w:val="000080"/>
          <w:spacing w:val="-2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2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ab/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9860" w:val="left"/>
        </w:tabs>
        <w:jc w:val="left"/>
        <w:spacing w:before="16" w:lineRule="exact" w:line="260"/>
        <w:ind w:left="115"/>
      </w:pP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ieu-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it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élé</w:t>
      </w:r>
      <w:r>
        <w:rPr>
          <w:rFonts w:cs="Calibri" w:hAnsi="Calibri" w:eastAsia="Calibri" w:ascii="Calibri"/>
          <w:color w:val="000080"/>
          <w:spacing w:val="-2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ée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(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le</w:t>
      </w:r>
      <w:r>
        <w:rPr>
          <w:rFonts w:cs="Calibri" w:hAnsi="Calibri" w:eastAsia="Calibri" w:ascii="Calibri"/>
          <w:color w:val="000080"/>
          <w:spacing w:val="-2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cas</w:t>
      </w:r>
      <w:r>
        <w:rPr>
          <w:rFonts w:cs="Calibri" w:hAnsi="Calibri" w:eastAsia="Calibri" w:ascii="Calibri"/>
          <w:color w:val="000080"/>
          <w:spacing w:val="-2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échéa</w:t>
      </w:r>
      <w:r>
        <w:rPr>
          <w:rFonts w:cs="Calibri" w:hAnsi="Calibri" w:eastAsia="Calibri" w:ascii="Calibri"/>
          <w:color w:val="000080"/>
          <w:spacing w:val="-3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t)</w:t>
      </w:r>
      <w:r>
        <w:rPr>
          <w:rFonts w:cs="Calibri" w:hAnsi="Calibri" w:eastAsia="Calibri" w:ascii="Calibri"/>
          <w:color w:val="000080"/>
          <w:spacing w:val="3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ab/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61" w:footer="728" w:top="980" w:bottom="280" w:left="720" w:right="460"/>
          <w:pgSz w:w="11920" w:h="16840"/>
        </w:sectPr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2920" w:val="left"/>
        </w:tabs>
        <w:jc w:val="left"/>
        <w:spacing w:before="16" w:lineRule="exact" w:line="260"/>
        <w:ind w:left="115" w:right="-53"/>
      </w:pPr>
      <w:r>
        <w:pict>
          <v:group style="position:absolute;margin-left:41.76pt;margin-top:51.8827pt;width:509.055pt;height:0pt;mso-position-horizontal-relative:page;mso-position-vertical-relative:paragraph;z-index:-371" coordorigin="835,1038" coordsize="10181,0">
            <v:shape style="position:absolute;left:835;top:1038;width:10181;height:0" coordorigin="835,1038" coordsize="10181,0" path="m835,1038l11016,1038e" filled="f" stroked="t" strokeweight="0.71691pt" strokecolor="#00008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stal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 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ab/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tabs>
          <w:tab w:pos="7120" w:val="left"/>
        </w:tabs>
        <w:jc w:val="left"/>
        <w:spacing w:before="16" w:lineRule="exact" w:line="260"/>
        <w:sectPr>
          <w:type w:val="continuous"/>
          <w:pgSz w:w="11920" w:h="16840"/>
          <w:pgMar w:top="640" w:bottom="280" w:left="720" w:right="460"/>
          <w:cols w:num="2" w:equalWidth="off">
            <w:col w:w="2936" w:space="254"/>
            <w:col w:w="7550"/>
          </w:cols>
        </w:sectPr>
      </w:pPr>
      <w:r>
        <w:br w:type="column"/>
      </w:r>
      <w:r>
        <w:rPr>
          <w:rFonts w:cs="Calibri" w:hAnsi="Calibri" w:eastAsia="Calibri" w:ascii="Calibri"/>
          <w:color w:val="000080"/>
          <w:spacing w:val="-2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18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  <w:tab/>
      </w:r>
      <w:r>
        <w:rPr>
          <w:rFonts w:cs="Calibri" w:hAnsi="Calibri" w:eastAsia="Calibri" w:ascii="Calibri"/>
          <w:color w:val="000080"/>
          <w:spacing w:val="0"/>
          <w:sz w:val="22"/>
          <w:szCs w:val="22"/>
          <w:u w:val="single" w:color="000080"/>
        </w:rPr>
      </w:r>
      <w:r>
        <w:rPr>
          <w:rFonts w:cs="Calibri" w:hAnsi="Calibri" w:eastAsia="Calibri" w:ascii="Calibri"/>
          <w:color w:val="000080"/>
          <w:spacing w:val="0"/>
          <w:sz w:val="22"/>
          <w:szCs w:val="22"/>
        </w:rPr>
      </w:r>
      <w:r>
        <w:rPr>
          <w:rFonts w:cs="Calibri" w:hAnsi="Calibri" w:eastAsia="Calibri" w:ascii="Calibri"/>
          <w:color w:val="000000"/>
          <w:spacing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exact" w:line="260"/>
        <w:ind w:left="115"/>
      </w:pPr>
      <w:r>
        <w:pict>
          <v:group style="position:absolute;margin-left:69.6131pt;margin-top:12.5243pt;width:477.447pt;height:0.71691pt;mso-position-horizontal-relative:page;mso-position-vertical-relative:paragraph;z-index:-370" coordorigin="1392,250" coordsize="9549,14">
            <v:shape style="position:absolute;left:1399;top:258;width:3397;height:0" coordorigin="1399,258" coordsize="3397,0" path="m1399,258l4797,258e" filled="f" stroked="t" strokeweight="0.71691pt" strokecolor="#000080">
              <v:path arrowok="t"/>
            </v:shape>
            <v:shape style="position:absolute;left:4799;top:258;width:5144;height:0" coordorigin="4799,258" coordsize="5144,0" path="m4799,258l9943,258e" filled="f" stroked="t" strokeweight="0.71691pt" strokecolor="#000080">
              <v:path arrowok="t"/>
            </v:shape>
            <v:shape style="position:absolute;left:9948;top:258;width:986;height:0" coordorigin="9948,258" coordsize="986,0" path="m9948,258l10934,258e" filled="f" stroked="t" strokeweight="0.71691pt" strokecolor="#00008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ays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6"/>
          <w:szCs w:val="26"/>
        </w:rPr>
        <w:jc w:val="left"/>
        <w:spacing w:before="7"/>
        <w:ind w:left="252"/>
      </w:pPr>
      <w:r>
        <w:pict>
          <v:group style="position:absolute;margin-left:42.1pt;margin-top:-4.71607pt;width:511.36pt;height:26.104pt;mso-position-horizontal-relative:page;mso-position-vertical-relative:paragraph;z-index:-376" coordorigin="842,-94" coordsize="10227,522">
            <v:shape style="position:absolute;left:852;top:-84;width:10207;height:502" coordorigin="852,-84" coordsize="10207,502" path="m852,418l11059,418,11059,-84,852,-84,852,418xe" filled="t" fillcolor="#D9D9D9" stroked="f">
              <v:path arrowok="t"/>
              <v:fill/>
            </v:shape>
            <v:shape style="position:absolute;left:972;top:7;width:9967;height:319" coordorigin="972,7" coordsize="9967,319" path="m972,327l10939,327,10939,7,972,7,972,327xe" filled="t" fillcolor="#D9D9D9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Cho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x</w:t>
      </w:r>
      <w:r>
        <w:rPr>
          <w:rFonts w:cs="Calibri" w:hAnsi="Calibri" w:eastAsia="Calibri" w:ascii="Calibri"/>
          <w:b/>
          <w:i/>
          <w:color w:val="000080"/>
          <w:spacing w:val="-6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de</w:t>
      </w:r>
      <w:r>
        <w:rPr>
          <w:rFonts w:cs="Calibri" w:hAnsi="Calibri" w:eastAsia="Calibri" w:ascii="Calibri"/>
          <w:b/>
          <w:i/>
          <w:color w:val="000080"/>
          <w:spacing w:val="-4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l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a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c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on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v</w:t>
      </w:r>
      <w:r>
        <w:rPr>
          <w:rFonts w:cs="Calibri" w:hAnsi="Calibri" w:eastAsia="Calibri" w:ascii="Calibri"/>
          <w:b/>
          <w:i/>
          <w:color w:val="000080"/>
          <w:spacing w:val="2"/>
          <w:w w:val="100"/>
          <w:sz w:val="26"/>
          <w:szCs w:val="26"/>
        </w:rPr>
        <w:t>e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n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on</w:t>
      </w:r>
      <w:r>
        <w:rPr>
          <w:rFonts w:cs="Calibri" w:hAnsi="Calibri" w:eastAsia="Calibri" w:ascii="Calibri"/>
          <w:b/>
          <w:i/>
          <w:color w:val="000080"/>
          <w:spacing w:val="-11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de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P</w:t>
      </w:r>
      <w:r>
        <w:rPr>
          <w:rFonts w:cs="Calibri" w:hAnsi="Calibri" w:eastAsia="Calibri" w:ascii="Calibri"/>
          <w:b/>
          <w:i/>
          <w:color w:val="000080"/>
          <w:spacing w:val="2"/>
          <w:w w:val="100"/>
          <w:sz w:val="26"/>
          <w:szCs w:val="26"/>
        </w:rPr>
        <w:t>a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c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s</w:t>
      </w:r>
      <w:r>
        <w:rPr>
          <w:rFonts w:cs="Calibri" w:hAnsi="Calibri" w:eastAsia="Calibri" w:ascii="Calibri"/>
          <w:b/>
          <w:i/>
          <w:color w:val="000080"/>
          <w:spacing w:val="-5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des</w:t>
      </w:r>
      <w:r>
        <w:rPr>
          <w:rFonts w:cs="Calibri" w:hAnsi="Calibri" w:eastAsia="Calibri" w:ascii="Calibri"/>
          <w:b/>
          <w:i/>
          <w:color w:val="000080"/>
          <w:spacing w:val="-2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f</w:t>
      </w:r>
      <w:r>
        <w:rPr>
          <w:rFonts w:cs="Calibri" w:hAnsi="Calibri" w:eastAsia="Calibri" w:ascii="Calibri"/>
          <w:b/>
          <w:i/>
          <w:color w:val="000080"/>
          <w:spacing w:val="2"/>
          <w:w w:val="100"/>
          <w:sz w:val="26"/>
          <w:szCs w:val="26"/>
        </w:rPr>
        <w:t>u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urs</w:t>
      </w:r>
      <w:r>
        <w:rPr>
          <w:rFonts w:cs="Calibri" w:hAnsi="Calibri" w:eastAsia="Calibri" w:ascii="Calibri"/>
          <w:b/>
          <w:i/>
          <w:color w:val="000080"/>
          <w:spacing w:val="-6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p</w:t>
      </w:r>
      <w:r>
        <w:rPr>
          <w:rFonts w:cs="Calibri" w:hAnsi="Calibri" w:eastAsia="Calibri" w:ascii="Calibri"/>
          <w:b/>
          <w:i/>
          <w:color w:val="000080"/>
          <w:spacing w:val="2"/>
          <w:w w:val="100"/>
          <w:sz w:val="26"/>
          <w:szCs w:val="26"/>
        </w:rPr>
        <w:t>a</w:t>
      </w:r>
      <w:r>
        <w:rPr>
          <w:rFonts w:cs="Calibri" w:hAnsi="Calibri" w:eastAsia="Calibri" w:ascii="Calibri"/>
          <w:b/>
          <w:i/>
          <w:color w:val="000080"/>
          <w:spacing w:val="2"/>
          <w:w w:val="100"/>
          <w:sz w:val="26"/>
          <w:szCs w:val="26"/>
        </w:rPr>
        <w:t>r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ena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res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46" w:right="347"/>
      </w:pP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Af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’o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4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n-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(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’o</w:t>
      </w:r>
      <w:r>
        <w:rPr>
          <w:rFonts w:cs="Calibri" w:hAnsi="Calibri" w:eastAsia="Calibri" w:ascii="Calibri"/>
          <w:b/>
          <w:color w:val="000080"/>
          <w:spacing w:val="-4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mul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fa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2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°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*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2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«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-t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»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)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2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2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4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est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46" w:right="346" w:firstLine="295"/>
      </w:pPr>
      <w:r>
        <w:pict>
          <v:group style="position:absolute;margin-left:44.4pt;margin-top:1.95363pt;width:9.96pt;height:9.96pt;mso-position-horizontal-relative:page;mso-position-vertical-relative:paragraph;z-index:-375" coordorigin="888,39" coordsize="199,199">
            <v:shape style="position:absolute;left:888;top:39;width:199;height:199" coordorigin="888,39" coordsize="199,199" path="m888,238l1087,238,1087,39,888,39,888,238xe" filled="f" stroked="t" strokeweight="0.7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spacing w:val="1"/>
          <w:w w:val="100"/>
          <w:sz w:val="20"/>
          <w:szCs w:val="20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chois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til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-t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acs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lé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rfa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n°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5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6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*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0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Calibri" w:hAnsi="Calibri" w:eastAsia="Calibri" w:ascii="Calibri"/>
          <w:sz w:val="22"/>
          <w:szCs w:val="22"/>
        </w:rPr>
        <w:jc w:val="both"/>
        <w:ind w:left="146" w:right="347" w:firstLine="319"/>
        <w:sectPr>
          <w:type w:val="continuous"/>
          <w:pgSz w:w="11920" w:h="16840"/>
          <w:pgMar w:top="640" w:bottom="280" w:left="720" w:right="460"/>
        </w:sectPr>
      </w:pPr>
      <w:r>
        <w:pict>
          <v:group style="position:absolute;margin-left:44.4pt;margin-top:1.91174pt;width:9.96pt;height:9.96pt;mso-position-horizontal-relative:page;mso-position-vertical-relative:paragraph;z-index:-374" coordorigin="888,38" coordsize="199,199">
            <v:shape style="position:absolute;left:888;top:38;width:199;height:199" coordorigin="888,38" coordsize="199,199" path="m888,237l1087,237,1087,38,888,38,888,237xe" filled="f" stroked="t" strokeweight="0.72pt" strokecolor="#00000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chois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til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ser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spécif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réd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ar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4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rés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l’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ff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cier</w:t>
      </w:r>
      <w:r>
        <w:rPr>
          <w:rFonts w:cs="Calibri" w:hAnsi="Calibri" w:eastAsia="Calibri" w:ascii="Calibri"/>
          <w:color w:val="000080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color w:val="000080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color w:val="000080"/>
          <w:spacing w:val="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’a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color w:val="000080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ati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e)</w:t>
      </w:r>
      <w:r>
        <w:rPr>
          <w:rFonts w:cs="Calibri" w:hAnsi="Calibri" w:eastAsia="Calibri" w:ascii="Calibri"/>
          <w:color w:val="000080"/>
          <w:spacing w:val="1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ch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-4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’enre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is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rer</w:t>
      </w:r>
      <w:r>
        <w:rPr>
          <w:rFonts w:cs="Calibri" w:hAnsi="Calibri" w:eastAsia="Calibri" w:ascii="Calibri"/>
          <w:color w:val="000080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tre</w:t>
      </w:r>
      <w:r>
        <w:rPr>
          <w:rFonts w:cs="Calibri" w:hAnsi="Calibri" w:eastAsia="Calibri" w:ascii="Calibri"/>
          <w:color w:val="000080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8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s.</w:t>
      </w:r>
      <w:r>
        <w:rPr>
          <w:rFonts w:cs="Calibri" w:hAnsi="Calibri" w:eastAsia="Calibri" w:ascii="Calibri"/>
          <w:color w:val="000080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cas,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n’a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pas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lé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n-t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y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acs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rfa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°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5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7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6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*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0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2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6" w:lineRule="exact" w:line="180"/>
      </w:pPr>
      <w:r>
        <w:pict>
          <v:group style="position:absolute;margin-left:36.67pt;margin-top:502.34pt;width:522.22pt;height:273.726pt;mso-position-horizontal-relative:page;mso-position-vertical-relative:page;z-index:-367" coordorigin="733,10047" coordsize="10444,5475">
            <v:shape style="position:absolute;left:744;top:10062;width:10423;height:302" coordorigin="744,10062" coordsize="10423,302" path="m744,10365l11167,10365,11167,10062,744,10062,744,10365xe" filled="t" fillcolor="#D9D9D9" stroked="f">
              <v:path arrowok="t"/>
              <v:fill/>
            </v:shape>
            <v:shape style="position:absolute;left:744;top:10057;width:10423;height:0" coordorigin="744,10057" coordsize="10423,0" path="m744,10057l11167,10057e" filled="f" stroked="t" strokeweight="0.57998pt" strokecolor="#000000">
              <v:path arrowok="t"/>
            </v:shape>
            <v:shape style="position:absolute;left:744;top:10365;width:10423;height:300" coordorigin="744,10365" coordsize="10423,300" path="m744,10665l11167,10665,11167,10365,744,10365,744,10665xe" filled="t" fillcolor="#D9D9D9" stroked="f">
              <v:path arrowok="t"/>
              <v:fill/>
            </v:shape>
            <v:shape style="position:absolute;left:744;top:10669;width:10423;height:0" coordorigin="744,10669" coordsize="10423,0" path="m744,10669l11167,10669e" filled="f" stroked="t" strokeweight="0.57998pt" strokecolor="#000000">
              <v:path arrowok="t"/>
            </v:shape>
            <v:shape style="position:absolute;left:744;top:15511;width:10423;height:0" coordorigin="744,15511" coordsize="10423,0" path="m744,15511l11167,15511e" filled="f" stroked="t" strokeweight="0.57998pt" strokecolor="#000000">
              <v:path arrowok="t"/>
            </v:shape>
            <v:shape style="position:absolute;left:739;top:10053;width:0;height:5463" coordorigin="739,10053" coordsize="0,5463" path="m739,10053l739,15516e" filled="f" stroked="t" strokeweight="0.58pt" strokecolor="#000000">
              <v:path arrowok="t"/>
            </v:shape>
            <v:shape style="position:absolute;left:11172;top:10053;width:0;height:5463" coordorigin="11172,10053" coordsize="0,5463" path="m11172,10053l11172,15516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36.67pt;margin-top:430.08pt;width:522.22pt;height:30.4801pt;mso-position-horizontal-relative:page;mso-position-vertical-relative:page;z-index:-368" coordorigin="733,8602" coordsize="10444,610">
            <v:shape style="position:absolute;left:744;top:8612;width:10423;height:0" coordorigin="744,8612" coordsize="10423,0" path="m744,8612l11167,8612e" filled="f" stroked="t" strokeweight="0.57998pt" strokecolor="#000000">
              <v:path arrowok="t"/>
            </v:shape>
            <v:shape style="position:absolute;left:744;top:9201;width:10423;height:0" coordorigin="744,9201" coordsize="10423,0" path="m744,9201l11167,9201e" filled="f" stroked="t" strokeweight="0.58001pt" strokecolor="#000000">
              <v:path arrowok="t"/>
            </v:shape>
            <v:shape style="position:absolute;left:739;top:8607;width:0;height:598" coordorigin="739,8607" coordsize="0,598" path="m739,8607l739,9205e" filled="f" stroked="t" strokeweight="0.58pt" strokecolor="#000000">
              <v:path arrowok="t"/>
            </v:shape>
            <v:shape style="position:absolute;left:11172;top:8607;width:0;height:598" coordorigin="11172,8607" coordsize="0,598" path="m11172,8607l11172,9205e" filled="f" stroked="t" strokeweight="0.58004pt" strokecolor="#000000">
              <v:path arrowok="t"/>
            </v:shape>
            <w10:wrap type="none"/>
          </v:group>
        </w:pict>
      </w:r>
      <w:r>
        <w:pict>
          <v:group style="position:absolute;margin-left:42.1pt;margin-top:60.456pt;width:511.36pt;height:26.104pt;mso-position-horizontal-relative:page;mso-position-vertical-relative:page;z-index:-369" coordorigin="842,1209" coordsize="10227,522">
            <v:shape style="position:absolute;left:852;top:1219;width:10207;height:502" coordorigin="852,1219" coordsize="10207,502" path="m852,1721l11059,1721,11059,1219,852,1219,852,1721xe" filled="t" fillcolor="#D9D9D9" stroked="f">
              <v:path arrowok="t"/>
              <v:fill/>
            </v:shape>
            <v:shape style="position:absolute;left:972;top:1310;width:9967;height:319" coordorigin="972,1310" coordsize="9967,319" path="m972,1630l10939,1630,10939,1310,972,1310,972,1630xe" filled="t" fillcolor="#D9D9D9" stroked="f">
              <v:path arrowok="t"/>
              <v:fill/>
            </v:shape>
            <w10:wrap type="none"/>
          </v:group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exact" w:line="260"/>
        <w:ind w:left="112"/>
      </w:pPr>
      <w:r>
        <w:pict>
          <v:group style="position:absolute;margin-left:75.1227pt;margin-top:12.2386pt;width:444.792pt;height:1.00257pt;mso-position-horizontal-relative:page;mso-position-vertical-relative:paragraph;z-index:-366" coordorigin="1502,245" coordsize="8896,20">
            <v:shape style="position:absolute;left:1512;top:255;width:2957;height:0" coordorigin="1512,255" coordsize="2957,0" path="m1512,255l4469,255e" filled="f" stroked="t" strokeweight="1.00257pt" strokecolor="#000080">
              <v:path arrowok="t"/>
            </v:shape>
            <v:shape style="position:absolute;left:4472;top:255;width:2846;height:0" coordorigin="4472,255" coordsize="2846,0" path="m4472,255l7319,255e" filled="f" stroked="t" strokeweight="1.00257pt" strokecolor="#000080">
              <v:path arrowok="t"/>
            </v:shape>
            <v:shape style="position:absolute;left:7321;top:255;width:3067;height:0" coordorigin="7321,255" coordsize="3067,0" path="m7321,255l10388,255e" filled="f" stroked="t" strokeweight="1.00257pt" strokecolor="#000080">
              <v:path arrowok="t"/>
            </v:shape>
            <w10:wrap type="none"/>
          </v:group>
        </w:pict>
      </w:r>
      <w:r>
        <w:pict>
          <v:group style="position:absolute;margin-left:42.0987pt;margin-top:39.1186pt;width:477.529pt;height:1.00257pt;mso-position-horizontal-relative:page;mso-position-vertical-relative:paragraph;z-index:-365" coordorigin="842,782" coordsize="9551,20">
            <v:shape style="position:absolute;left:852;top:792;width:5036;height:0" coordorigin="852,792" coordsize="5036,0" path="m852,792l5888,792e" filled="f" stroked="t" strokeweight="1.00257pt" strokecolor="#000080">
              <v:path arrowok="t"/>
            </v:shape>
            <v:shape style="position:absolute;left:5893;top:792;width:4490;height:0" coordorigin="5893,792" coordsize="4490,0" path="m5893,792l10383,792e" filled="f" stroked="t" strokeweight="1.00257pt" strokecolor="#000080">
              <v:path arrowok="t"/>
            </v:shape>
            <w10:wrap type="none"/>
          </v:group>
        </w:pic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0"/>
          <w:szCs w:val="20"/>
        </w:rPr>
        <w:jc w:val="left"/>
        <w:spacing w:before="16"/>
        <w:ind w:left="112"/>
      </w:pP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Le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fo</w:t>
      </w:r>
      <w:r>
        <w:rPr>
          <w:rFonts w:cs="Calibri" w:hAnsi="Calibri" w:eastAsia="Calibri" w:ascii="Calibri"/>
          <w:i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mat</w:t>
      </w:r>
      <w:r>
        <w:rPr>
          <w:rFonts w:cs="Calibri" w:hAnsi="Calibri" w:eastAsia="Calibri" w:ascii="Calibri"/>
          <w:i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0"/>
          <w:szCs w:val="20"/>
        </w:rPr>
        <w:t>_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0"/>
          <w:szCs w:val="20"/>
        </w:rPr>
        <w:t>_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0"/>
          <w:szCs w:val="20"/>
        </w:rPr>
      </w:r>
      <w:r>
        <w:rPr>
          <w:rFonts w:cs="Calibri" w:hAnsi="Calibri" w:eastAsia="Calibri" w:ascii="Calibri"/>
          <w:b/>
          <w:color w:val="000080"/>
          <w:spacing w:val="0"/>
          <w:w w:val="100"/>
          <w:sz w:val="20"/>
          <w:szCs w:val="20"/>
          <w:u w:val="single" w:color="000080"/>
        </w:rPr>
        <w:t>  </w:t>
      </w:r>
      <w:r>
        <w:rPr>
          <w:rFonts w:cs="Calibri" w:hAnsi="Calibri" w:eastAsia="Calibri" w:ascii="Calibri"/>
          <w:b/>
          <w:color w:val="000080"/>
          <w:spacing w:val="42"/>
          <w:w w:val="100"/>
          <w:sz w:val="20"/>
          <w:szCs w:val="20"/>
          <w:u w:val="single" w:color="000080"/>
        </w:rPr>
        <w:t> </w:t>
      </w:r>
      <w:r>
        <w:rPr>
          <w:rFonts w:cs="Calibri" w:hAnsi="Calibri" w:eastAsia="Calibri" w:ascii="Calibri"/>
          <w:b/>
          <w:color w:val="000080"/>
          <w:spacing w:val="-2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0"/>
          <w:szCs w:val="20"/>
        </w:rPr>
        <w:t>_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0"/>
          <w:szCs w:val="20"/>
        </w:rPr>
        <w:t>_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0"/>
          <w:szCs w:val="20"/>
        </w:rPr>
      </w:r>
      <w:r>
        <w:rPr>
          <w:rFonts w:cs="Calibri" w:hAnsi="Calibri" w:eastAsia="Calibri" w:ascii="Calibri"/>
          <w:b/>
          <w:color w:val="000080"/>
          <w:spacing w:val="0"/>
          <w:w w:val="100"/>
          <w:sz w:val="20"/>
          <w:szCs w:val="20"/>
          <w:u w:val="single" w:color="000080"/>
        </w:rPr>
        <w:t>  </w:t>
      </w:r>
      <w:r>
        <w:rPr>
          <w:rFonts w:cs="Calibri" w:hAnsi="Calibri" w:eastAsia="Calibri" w:ascii="Calibri"/>
          <w:b/>
          <w:color w:val="000080"/>
          <w:spacing w:val="42"/>
          <w:w w:val="100"/>
          <w:sz w:val="20"/>
          <w:szCs w:val="20"/>
          <w:u w:val="single" w:color="000080"/>
        </w:rPr>
        <w:t> </w:t>
      </w:r>
      <w:r>
        <w:rPr>
          <w:rFonts w:cs="Calibri" w:hAnsi="Calibri" w:eastAsia="Calibri" w:ascii="Calibri"/>
          <w:b/>
          <w:color w:val="000080"/>
          <w:spacing w:val="-26"/>
          <w:w w:val="100"/>
          <w:sz w:val="20"/>
          <w:szCs w:val="20"/>
        </w:rPr>
        <w:t> 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20"/>
          <w:szCs w:val="20"/>
        </w:rPr>
        <w:t>I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16"/>
          <w:szCs w:val="16"/>
        </w:rPr>
      </w:r>
      <w:r>
        <w:rPr>
          <w:rFonts w:cs="Calibri" w:hAnsi="Calibri" w:eastAsia="Calibri" w:ascii="Calibri"/>
          <w:b/>
          <w:color w:val="000080"/>
          <w:spacing w:val="0"/>
          <w:w w:val="100"/>
          <w:sz w:val="16"/>
          <w:szCs w:val="16"/>
          <w:u w:val="single" w:color="000080"/>
        </w:rPr>
        <w:t>   </w:t>
      </w:r>
      <w:r>
        <w:rPr>
          <w:rFonts w:cs="Calibri" w:hAnsi="Calibri" w:eastAsia="Calibri" w:ascii="Calibri"/>
          <w:b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b/>
          <w:color w:val="000080"/>
          <w:spacing w:val="-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16"/>
          <w:szCs w:val="16"/>
          <w:u w:val="single" w:color="000080"/>
        </w:rPr>
        <w:t>    </w:t>
      </w:r>
      <w:r>
        <w:rPr>
          <w:rFonts w:cs="Calibri" w:hAnsi="Calibri" w:eastAsia="Calibri" w:ascii="Calibri"/>
          <w:b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b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b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16"/>
          <w:szCs w:val="16"/>
          <w:u w:val="single" w:color="000080"/>
        </w:rPr>
        <w:t>    </w:t>
      </w:r>
      <w:r>
        <w:rPr>
          <w:rFonts w:cs="Calibri" w:hAnsi="Calibri" w:eastAsia="Calibri" w:ascii="Calibri"/>
          <w:b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b/>
          <w:color w:val="000080"/>
          <w:spacing w:val="36"/>
          <w:w w:val="100"/>
          <w:sz w:val="16"/>
          <w:szCs w:val="16"/>
        </w:rPr>
      </w:r>
      <w:r>
        <w:rPr>
          <w:rFonts w:cs="Calibri" w:hAnsi="Calibri" w:eastAsia="Calibri" w:ascii="Calibri"/>
          <w:b/>
          <w:color w:val="000080"/>
          <w:spacing w:val="0"/>
          <w:w w:val="100"/>
          <w:sz w:val="16"/>
          <w:szCs w:val="16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16"/>
          <w:szCs w:val="16"/>
          <w:u w:val="single" w:color="000080"/>
        </w:rPr>
        <w:t>   </w:t>
      </w:r>
      <w:r>
        <w:rPr>
          <w:rFonts w:cs="Calibri" w:hAnsi="Calibri" w:eastAsia="Calibri" w:ascii="Calibri"/>
          <w:b/>
          <w:color w:val="000080"/>
          <w:spacing w:val="36"/>
          <w:w w:val="100"/>
          <w:sz w:val="16"/>
          <w:szCs w:val="16"/>
          <w:u w:val="single" w:color="000080"/>
        </w:rPr>
        <w:t> </w:t>
      </w:r>
      <w:r>
        <w:rPr>
          <w:rFonts w:cs="Calibri" w:hAnsi="Calibri" w:eastAsia="Calibri" w:ascii="Calibri"/>
          <w:b/>
          <w:color w:val="000080"/>
          <w:spacing w:val="-19"/>
          <w:w w:val="100"/>
          <w:sz w:val="16"/>
          <w:szCs w:val="16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0"/>
          <w:szCs w:val="20"/>
        </w:rPr>
        <w:t>I</w:t>
      </w:r>
      <w:r>
        <w:rPr>
          <w:rFonts w:cs="Calibri" w:hAnsi="Calibri" w:eastAsia="Calibri" w:ascii="Calibri"/>
          <w:color w:val="000000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4"/>
          <w:szCs w:val="24"/>
        </w:rPr>
        <w:jc w:val="left"/>
        <w:ind w:left="112"/>
      </w:pP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Sign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color w:val="000080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m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tena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                                                         </w:t>
      </w:r>
      <w:r>
        <w:rPr>
          <w:rFonts w:cs="Calibri" w:hAnsi="Calibri" w:eastAsia="Calibri" w:ascii="Calibri"/>
          <w:b/>
          <w:color w:val="000080"/>
          <w:spacing w:val="9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Sign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b/>
          <w:color w:val="000080"/>
          <w:spacing w:val="3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seco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p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4"/>
          <w:szCs w:val="24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tena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4"/>
          <w:szCs w:val="24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4"/>
          <w:szCs w:val="24"/>
        </w:rPr>
        <w:t>e</w:t>
      </w:r>
      <w:r>
        <w:rPr>
          <w:rFonts w:cs="Calibri" w:hAnsi="Calibri" w:eastAsia="Calibri" w:ascii="Calibri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26"/>
          <w:szCs w:val="26"/>
        </w:rPr>
        <w:jc w:val="left"/>
        <w:ind w:left="112"/>
      </w:pP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Ce</w:t>
      </w:r>
      <w:r>
        <w:rPr>
          <w:rFonts w:cs="Calibri" w:hAnsi="Calibri" w:eastAsia="Calibri" w:ascii="Calibri"/>
          <w:b/>
          <w:i/>
          <w:color w:val="000080"/>
          <w:spacing w:val="-4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fo</w:t>
      </w:r>
      <w:r>
        <w:rPr>
          <w:rFonts w:cs="Calibri" w:hAnsi="Calibri" w:eastAsia="Calibri" w:ascii="Calibri"/>
          <w:b/>
          <w:i/>
          <w:color w:val="000080"/>
          <w:spacing w:val="2"/>
          <w:w w:val="100"/>
          <w:sz w:val="26"/>
          <w:szCs w:val="26"/>
        </w:rPr>
        <w:t>r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mu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l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a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re</w:t>
      </w:r>
      <w:r>
        <w:rPr>
          <w:rFonts w:cs="Calibri" w:hAnsi="Calibri" w:eastAsia="Calibri" w:ascii="Calibri"/>
          <w:b/>
          <w:i/>
          <w:color w:val="000080"/>
          <w:spacing w:val="-12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e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s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-3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c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on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s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ervé</w:t>
      </w:r>
      <w:r>
        <w:rPr>
          <w:rFonts w:cs="Calibri" w:hAnsi="Calibri" w:eastAsia="Calibri" w:ascii="Calibri"/>
          <w:b/>
          <w:i/>
          <w:color w:val="000080"/>
          <w:spacing w:val="-10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par</w:t>
      </w:r>
      <w:r>
        <w:rPr>
          <w:rFonts w:cs="Calibri" w:hAnsi="Calibri" w:eastAsia="Calibri" w:ascii="Calibri"/>
          <w:b/>
          <w:i/>
          <w:color w:val="000080"/>
          <w:spacing w:val="-4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l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’off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c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er</w:t>
      </w:r>
      <w:r>
        <w:rPr>
          <w:rFonts w:cs="Calibri" w:hAnsi="Calibri" w:eastAsia="Calibri" w:ascii="Calibri"/>
          <w:b/>
          <w:i/>
          <w:color w:val="000080"/>
          <w:spacing w:val="-7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de</w:t>
      </w:r>
      <w:r>
        <w:rPr>
          <w:rFonts w:cs="Calibri" w:hAnsi="Calibri" w:eastAsia="Calibri" w:ascii="Calibri"/>
          <w:b/>
          <w:i/>
          <w:color w:val="000080"/>
          <w:spacing w:val="-2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l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’é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2"/>
          <w:w w:val="100"/>
          <w:sz w:val="26"/>
          <w:szCs w:val="26"/>
        </w:rPr>
        <w:t>a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-5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c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v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l</w:t>
      </w:r>
      <w:r>
        <w:rPr>
          <w:rFonts w:cs="Calibri" w:hAnsi="Calibri" w:eastAsia="Calibri" w:ascii="Calibri"/>
          <w:b/>
          <w:i/>
          <w:color w:val="000080"/>
          <w:spacing w:val="-2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pro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c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éd</w:t>
      </w:r>
      <w:r>
        <w:rPr>
          <w:rFonts w:cs="Calibri" w:hAnsi="Calibri" w:eastAsia="Calibri" w:ascii="Calibri"/>
          <w:b/>
          <w:i/>
          <w:color w:val="000080"/>
          <w:spacing w:val="2"/>
          <w:w w:val="100"/>
          <w:sz w:val="26"/>
          <w:szCs w:val="26"/>
        </w:rPr>
        <w:t>a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nt</w:t>
      </w:r>
      <w:r>
        <w:rPr>
          <w:rFonts w:cs="Calibri" w:hAnsi="Calibri" w:eastAsia="Calibri" w:ascii="Calibri"/>
          <w:b/>
          <w:i/>
          <w:color w:val="000080"/>
          <w:spacing w:val="-11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à</w:t>
      </w:r>
      <w:r>
        <w:rPr>
          <w:rFonts w:cs="Calibri" w:hAnsi="Calibri" w:eastAsia="Calibri" w:ascii="Calibri"/>
          <w:b/>
          <w:i/>
          <w:color w:val="000080"/>
          <w:spacing w:val="-2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3"/>
          <w:w w:val="100"/>
          <w:sz w:val="26"/>
          <w:szCs w:val="26"/>
        </w:rPr>
        <w:t>l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’enreg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i</w:t>
      </w:r>
      <w:r>
        <w:rPr>
          <w:rFonts w:cs="Calibri" w:hAnsi="Calibri" w:eastAsia="Calibri" w:ascii="Calibri"/>
          <w:b/>
          <w:i/>
          <w:color w:val="000080"/>
          <w:spacing w:val="9"/>
          <w:w w:val="100"/>
          <w:sz w:val="26"/>
          <w:szCs w:val="26"/>
        </w:rPr>
        <w:t>s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reme</w:t>
      </w:r>
      <w:r>
        <w:rPr>
          <w:rFonts w:cs="Calibri" w:hAnsi="Calibri" w:eastAsia="Calibri" w:ascii="Calibri"/>
          <w:b/>
          <w:i/>
          <w:color w:val="000080"/>
          <w:spacing w:val="2"/>
          <w:w w:val="100"/>
          <w:sz w:val="26"/>
          <w:szCs w:val="26"/>
        </w:rPr>
        <w:t>n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t</w:t>
      </w:r>
      <w:r>
        <w:rPr>
          <w:rFonts w:cs="Calibri" w:hAnsi="Calibri" w:eastAsia="Calibri" w:ascii="Calibri"/>
          <w:b/>
          <w:i/>
          <w:color w:val="000080"/>
          <w:spacing w:val="-17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du</w:t>
      </w:r>
      <w:r>
        <w:rPr>
          <w:rFonts w:cs="Calibri" w:hAnsi="Calibri" w:eastAsia="Calibri" w:ascii="Calibri"/>
          <w:b/>
          <w:i/>
          <w:color w:val="000080"/>
          <w:spacing w:val="-2"/>
          <w:w w:val="100"/>
          <w:sz w:val="26"/>
          <w:szCs w:val="26"/>
        </w:rPr>
        <w:t> 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P</w:t>
      </w:r>
      <w:r>
        <w:rPr>
          <w:rFonts w:cs="Calibri" w:hAnsi="Calibri" w:eastAsia="Calibri" w:ascii="Calibri"/>
          <w:b/>
          <w:i/>
          <w:color w:val="000080"/>
          <w:spacing w:val="2"/>
          <w:w w:val="100"/>
          <w:sz w:val="26"/>
          <w:szCs w:val="26"/>
        </w:rPr>
        <w:t>a</w:t>
      </w:r>
      <w:r>
        <w:rPr>
          <w:rFonts w:cs="Calibri" w:hAnsi="Calibri" w:eastAsia="Calibri" w:ascii="Calibri"/>
          <w:b/>
          <w:i/>
          <w:color w:val="000080"/>
          <w:spacing w:val="-1"/>
          <w:w w:val="100"/>
          <w:sz w:val="26"/>
          <w:szCs w:val="26"/>
        </w:rPr>
        <w:t>c</w:t>
      </w:r>
      <w:r>
        <w:rPr>
          <w:rFonts w:cs="Calibri" w:hAnsi="Calibri" w:eastAsia="Calibri" w:ascii="Calibri"/>
          <w:b/>
          <w:i/>
          <w:color w:val="000080"/>
          <w:spacing w:val="1"/>
          <w:w w:val="100"/>
          <w:sz w:val="26"/>
          <w:szCs w:val="26"/>
        </w:rPr>
        <w:t>s</w:t>
      </w:r>
      <w:r>
        <w:rPr>
          <w:rFonts w:cs="Calibri" w:hAnsi="Calibri" w:eastAsia="Calibri" w:ascii="Calibri"/>
          <w:b/>
          <w:i/>
          <w:color w:val="000080"/>
          <w:spacing w:val="0"/>
          <w:w w:val="100"/>
          <w:sz w:val="26"/>
          <w:szCs w:val="26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ind w:left="112"/>
      </w:pP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°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22"/>
          <w:szCs w:val="22"/>
        </w:rPr>
        <w:t>8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-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7</w:t>
      </w:r>
      <w:r>
        <w:rPr>
          <w:rFonts w:cs="Calibri" w:hAnsi="Calibri" w:eastAsia="Calibri" w:ascii="Calibri"/>
          <w:b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6</w:t>
      </w:r>
      <w:r>
        <w:rPr>
          <w:rFonts w:cs="Calibri" w:hAnsi="Calibri" w:eastAsia="Calibri" w:ascii="Calibri"/>
          <w:b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1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9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7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8</w:t>
      </w:r>
      <w:r>
        <w:rPr>
          <w:rFonts w:cs="Calibri" w:hAnsi="Calibri" w:eastAsia="Calibri" w:ascii="Calibri"/>
          <w:b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6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à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'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mat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,</w:t>
      </w:r>
      <w:r>
        <w:rPr>
          <w:rFonts w:cs="Calibri" w:hAnsi="Calibri" w:eastAsia="Calibri" w:ascii="Calibri"/>
          <w:b/>
          <w:color w:val="000080"/>
          <w:spacing w:val="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fi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h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x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b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tés</w:t>
      </w:r>
      <w:r>
        <w:rPr>
          <w:rFonts w:cs="Calibri" w:hAnsi="Calibri" w:eastAsia="Calibri" w:ascii="Calibri"/>
          <w:b/>
          <w:color w:val="000080"/>
          <w:spacing w:val="7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’a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lineRule="exact" w:line="260"/>
        <w:ind w:left="112"/>
      </w:pP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è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mes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c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f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2"/>
          <w:szCs w:val="22"/>
        </w:rPr>
        <w:t>o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mu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2"/>
          <w:szCs w:val="22"/>
        </w:rPr>
        <w:t>l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2"/>
          <w:szCs w:val="22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2"/>
          <w:szCs w:val="22"/>
        </w:rPr>
        <w:t>.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23"/>
          <w:szCs w:val="23"/>
        </w:rPr>
        <w:jc w:val="left"/>
        <w:spacing w:before="14"/>
        <w:ind w:left="112"/>
      </w:pP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C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h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a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m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p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s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à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co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3"/>
          <w:szCs w:val="23"/>
        </w:rPr>
        <w:t>m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p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l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é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t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p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3"/>
          <w:szCs w:val="23"/>
        </w:rPr>
        <w:t>a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l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’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f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f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cier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2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l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’é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t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a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t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civil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l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’ag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3"/>
          <w:szCs w:val="23"/>
        </w:rPr>
        <w:t>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t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co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3"/>
          <w:szCs w:val="23"/>
        </w:rPr>
        <w:t>s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u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l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i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re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8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d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p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l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m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q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u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5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p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3"/>
          <w:szCs w:val="23"/>
        </w:rPr>
        <w:t>r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c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é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d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t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à</w:t>
      </w:r>
      <w:r>
        <w:rPr>
          <w:rFonts w:cs="Calibri" w:hAnsi="Calibri" w:eastAsia="Calibri" w:ascii="Calibri"/>
          <w:color w:val="000000"/>
          <w:spacing w:val="0"/>
          <w:w w:val="100"/>
          <w:sz w:val="23"/>
          <w:szCs w:val="23"/>
        </w:rPr>
      </w:r>
    </w:p>
    <w:p>
      <w:pPr>
        <w:rPr>
          <w:rFonts w:cs="Calibri" w:hAnsi="Calibri" w:eastAsia="Calibri" w:ascii="Calibri"/>
          <w:sz w:val="23"/>
          <w:szCs w:val="23"/>
        </w:rPr>
        <w:jc w:val="left"/>
        <w:spacing w:before="2" w:lineRule="exact" w:line="260"/>
        <w:ind w:left="112"/>
      </w:pP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l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’e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e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g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i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s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t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r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m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e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t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l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a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d</w:t>
      </w:r>
      <w:r>
        <w:rPr>
          <w:rFonts w:cs="Calibri" w:hAnsi="Calibri" w:eastAsia="Calibri" w:ascii="Calibri"/>
          <w:b/>
          <w:color w:val="000080"/>
          <w:spacing w:val="-3"/>
          <w:w w:val="100"/>
          <w:sz w:val="23"/>
          <w:szCs w:val="23"/>
        </w:rPr>
        <w:t>é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clar</w:t>
      </w:r>
      <w:r>
        <w:rPr>
          <w:rFonts w:cs="Calibri" w:hAnsi="Calibri" w:eastAsia="Calibri" w:ascii="Calibri"/>
          <w:b/>
          <w:color w:val="000080"/>
          <w:spacing w:val="-2"/>
          <w:w w:val="100"/>
          <w:sz w:val="23"/>
          <w:szCs w:val="23"/>
        </w:rPr>
        <w:t>a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t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i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o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n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d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e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 </w:t>
      </w:r>
      <w:r>
        <w:rPr>
          <w:rFonts w:cs="Calibri" w:hAnsi="Calibri" w:eastAsia="Calibri" w:ascii="Calibri"/>
          <w:b/>
          <w:color w:val="000080"/>
          <w:spacing w:val="1"/>
          <w:w w:val="100"/>
          <w:sz w:val="23"/>
          <w:szCs w:val="23"/>
        </w:rPr>
        <w:t>P</w:t>
      </w:r>
      <w:r>
        <w:rPr>
          <w:rFonts w:cs="Calibri" w:hAnsi="Calibri" w:eastAsia="Calibri" w:ascii="Calibri"/>
          <w:b/>
          <w:color w:val="000080"/>
          <w:spacing w:val="-1"/>
          <w:w w:val="100"/>
          <w:sz w:val="23"/>
          <w:szCs w:val="23"/>
        </w:rPr>
        <w:t>a</w:t>
      </w:r>
      <w:r>
        <w:rPr>
          <w:rFonts w:cs="Calibri" w:hAnsi="Calibri" w:eastAsia="Calibri" w:ascii="Calibri"/>
          <w:b/>
          <w:color w:val="000080"/>
          <w:spacing w:val="0"/>
          <w:w w:val="100"/>
          <w:sz w:val="23"/>
          <w:szCs w:val="23"/>
        </w:rPr>
        <w:t>cs</w:t>
      </w:r>
      <w:r>
        <w:rPr>
          <w:rFonts w:cs="Calibri" w:hAnsi="Calibri" w:eastAsia="Calibri" w:ascii="Calibri"/>
          <w:color w:val="000000"/>
          <w:spacing w:val="0"/>
          <w:w w:val="100"/>
          <w:sz w:val="23"/>
          <w:szCs w:val="23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2"/>
          <w:szCs w:val="22"/>
        </w:rPr>
        <w:jc w:val="left"/>
        <w:spacing w:before="16" w:lineRule="auto" w:line="695"/>
        <w:ind w:left="112" w:right="1038"/>
      </w:pP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ate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d’en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éclarat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(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-2"/>
          <w:w w:val="100"/>
          <w:sz w:val="22"/>
          <w:szCs w:val="22"/>
        </w:rPr>
        <w:t>f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or</w:t>
      </w:r>
      <w:r>
        <w:rPr>
          <w:rFonts w:cs="Calibri" w:hAnsi="Calibri" w:eastAsia="Calibri" w:ascii="Calibri"/>
          <w:i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i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J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J</w:t>
      </w:r>
      <w:r>
        <w:rPr>
          <w:rFonts w:cs="Calibri" w:hAnsi="Calibri" w:eastAsia="Calibri" w:ascii="Calibri"/>
          <w:i/>
          <w:color w:val="00008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-2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M</w:t>
      </w:r>
      <w:r>
        <w:rPr>
          <w:rFonts w:cs="Calibri" w:hAnsi="Calibri" w:eastAsia="Calibri" w:ascii="Calibri"/>
          <w:i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-1"/>
          <w:w w:val="100"/>
          <w:sz w:val="22"/>
          <w:szCs w:val="22"/>
        </w:rPr>
        <w:t>A</w:t>
      </w:r>
      <w:r>
        <w:rPr>
          <w:rFonts w:cs="Calibri" w:hAnsi="Calibri" w:eastAsia="Calibri" w:ascii="Calibri"/>
          <w:i/>
          <w:color w:val="000080"/>
          <w:spacing w:val="0"/>
          <w:w w:val="100"/>
          <w:sz w:val="22"/>
          <w:szCs w:val="22"/>
        </w:rPr>
        <w:t>AA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)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_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_I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_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_I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_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_I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3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_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_I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d’en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eg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tr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color w:val="000080"/>
          <w:spacing w:val="-4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la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éclar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acs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     </w:t>
      </w:r>
      <w:r>
        <w:rPr>
          <w:rFonts w:cs="Calibri" w:hAnsi="Calibri" w:eastAsia="Calibri" w:ascii="Calibri"/>
          <w:color w:val="000080"/>
          <w:spacing w:val="2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_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_I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_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_I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_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_I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_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_I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  <w:u w:val="single" w:color="000080"/>
        </w:rPr>
        <w:t>  </w:t>
      </w:r>
      <w:r>
        <w:rPr>
          <w:rFonts w:cs="Calibri" w:hAnsi="Calibri" w:eastAsia="Calibri" w:ascii="Calibri"/>
          <w:color w:val="000080"/>
          <w:spacing w:val="50"/>
          <w:w w:val="100"/>
          <w:sz w:val="22"/>
          <w:szCs w:val="22"/>
          <w:u w:val="single" w:color="000080"/>
        </w:rPr>
        <w:t> </w:t>
      </w:r>
      <w:r>
        <w:rPr>
          <w:rFonts w:cs="Calibri" w:hAnsi="Calibri" w:eastAsia="Calibri" w:ascii="Calibri"/>
          <w:color w:val="000080"/>
          <w:spacing w:val="-29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atu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et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sceau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d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ff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cier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’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é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a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t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v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il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-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de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l’a</w:t>
      </w:r>
      <w:r>
        <w:rPr>
          <w:rFonts w:cs="Calibri" w:hAnsi="Calibri" w:eastAsia="Calibri" w:ascii="Calibri"/>
          <w:color w:val="000080"/>
          <w:spacing w:val="-4"/>
          <w:w w:val="100"/>
          <w:sz w:val="22"/>
          <w:szCs w:val="22"/>
        </w:rPr>
        <w:t>g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ent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c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n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su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r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di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p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l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o</w:t>
      </w:r>
      <w:r>
        <w:rPr>
          <w:rFonts w:cs="Calibri" w:hAnsi="Calibri" w:eastAsia="Calibri" w:ascii="Calibri"/>
          <w:color w:val="000080"/>
          <w:spacing w:val="1"/>
          <w:w w:val="100"/>
          <w:sz w:val="22"/>
          <w:szCs w:val="22"/>
        </w:rPr>
        <w:t>m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at</w:t>
      </w:r>
      <w:r>
        <w:rPr>
          <w:rFonts w:cs="Calibri" w:hAnsi="Calibri" w:eastAsia="Calibri" w:ascii="Calibri"/>
          <w:color w:val="000080"/>
          <w:spacing w:val="-2"/>
          <w:w w:val="100"/>
          <w:sz w:val="22"/>
          <w:szCs w:val="22"/>
        </w:rPr>
        <w:t>i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q</w:t>
      </w:r>
      <w:r>
        <w:rPr>
          <w:rFonts w:cs="Calibri" w:hAnsi="Calibri" w:eastAsia="Calibri" w:ascii="Calibri"/>
          <w:color w:val="000080"/>
          <w:spacing w:val="-1"/>
          <w:w w:val="100"/>
          <w:sz w:val="22"/>
          <w:szCs w:val="22"/>
        </w:rPr>
        <w:t>u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e</w:t>
      </w:r>
      <w:r>
        <w:rPr>
          <w:rFonts w:cs="Calibri" w:hAnsi="Calibri" w:eastAsia="Calibri" w:ascii="Calibri"/>
          <w:color w:val="000080"/>
          <w:spacing w:val="3"/>
          <w:w w:val="100"/>
          <w:sz w:val="22"/>
          <w:szCs w:val="22"/>
        </w:rPr>
        <w:t> </w:t>
      </w:r>
      <w:r>
        <w:rPr>
          <w:rFonts w:cs="Calibri" w:hAnsi="Calibri" w:eastAsia="Calibri" w:ascii="Calibri"/>
          <w:color w:val="000080"/>
          <w:spacing w:val="0"/>
          <w:w w:val="100"/>
          <w:sz w:val="22"/>
          <w:szCs w:val="22"/>
        </w:rPr>
        <w:t>:</w:t>
      </w:r>
      <w:r>
        <w:rPr>
          <w:rFonts w:cs="Calibri" w:hAnsi="Calibri" w:eastAsia="Calibri" w:ascii="Calibri"/>
          <w:color w:val="000000"/>
          <w:spacing w:val="0"/>
          <w:w w:val="100"/>
          <w:sz w:val="22"/>
          <w:szCs w:val="22"/>
        </w:rPr>
      </w:r>
    </w:p>
    <w:sectPr>
      <w:pgMar w:header="761" w:footer="728" w:top="1840" w:bottom="280" w:left="740" w:right="460"/>
      <w:headerReference w:type="default" r:id="rId7"/>
      <w:pgSz w:w="11920" w:h="16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59.96pt;margin-top:794.505pt;width:8.98pt;height:11.96pt;mso-position-horizontal-relative:page;mso-position-vertical-relative:page;z-index:-40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44.46pt;margin-top:37.04pt;width:319.117pt;height:13.04pt;mso-position-horizontal-relative:page;mso-position-vertical-relative:page;z-index:-410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Ce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fa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°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2"/>
                    <w:w w:val="100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5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2"/>
                    <w:w w:val="100"/>
                    <w:position w:val="1"/>
                    <w:sz w:val="22"/>
                    <w:szCs w:val="22"/>
                  </w:rPr>
                  <w:t>7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2"/>
                    <w:w w:val="100"/>
                    <w:position w:val="1"/>
                    <w:sz w:val="22"/>
                    <w:szCs w:val="22"/>
                  </w:rPr>
                  <w:t>5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*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2"/>
                    <w:w w:val="100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–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Déc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2"/>
                    <w:w w:val="100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2"/>
                    <w:w w:val="100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j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’un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2"/>
                    <w:w w:val="100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3"/>
                    <w:w w:val="100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3"/>
                    <w:w w:val="100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2"/>
                    <w:w w:val="100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3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té</w:t>
                </w:r>
                <w:r>
                  <w:rPr>
                    <w:rFonts w:cs="Calibri" w:hAnsi="Calibri" w:eastAsia="Calibri" w:ascii="Calibri"/>
                    <w:color w:val="000000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144.46pt;margin-top:37.04pt;width:319.117pt;height:13.04pt;mso-position-horizontal-relative:page;mso-position-vertical-relative:page;z-index:-408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20" w:right="-33"/>
                </w:pP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Ce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fa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°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2"/>
                    <w:w w:val="100"/>
                    <w:position w:val="1"/>
                    <w:sz w:val="22"/>
                    <w:szCs w:val="22"/>
                  </w:rPr>
                  <w:t>1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5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2"/>
                    <w:w w:val="100"/>
                    <w:position w:val="1"/>
                    <w:sz w:val="22"/>
                    <w:szCs w:val="22"/>
                  </w:rPr>
                  <w:t>7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2"/>
                    <w:w w:val="100"/>
                    <w:position w:val="1"/>
                    <w:sz w:val="22"/>
                    <w:szCs w:val="22"/>
                  </w:rPr>
                  <w:t>5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*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2"/>
                    <w:w w:val="100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–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Déc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2"/>
                    <w:w w:val="100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2"/>
                    <w:w w:val="100"/>
                    <w:position w:val="1"/>
                    <w:sz w:val="22"/>
                    <w:szCs w:val="22"/>
                  </w:rPr>
                  <w:t>t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j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’un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p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2"/>
                    <w:w w:val="100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te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3"/>
                    <w:w w:val="100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3"/>
                    <w:w w:val="100"/>
                    <w:position w:val="1"/>
                    <w:sz w:val="22"/>
                    <w:szCs w:val="22"/>
                  </w:rPr>
                  <w:t>s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2"/>
                    <w:w w:val="100"/>
                    <w:position w:val="1"/>
                    <w:sz w:val="22"/>
                    <w:szCs w:val="22"/>
                  </w:rPr>
                  <w:t>l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3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d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-1"/>
                    <w:w w:val="100"/>
                    <w:position w:val="1"/>
                    <w:sz w:val="22"/>
                    <w:szCs w:val="22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1"/>
                    <w:w w:val="100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i/>
                    <w:color w:val="A6A6A6"/>
                    <w:spacing w:val="0"/>
                    <w:w w:val="100"/>
                    <w:position w:val="1"/>
                    <w:sz w:val="22"/>
                    <w:szCs w:val="22"/>
                  </w:rPr>
                  <w:t>té</w:t>
                </w:r>
                <w:r>
                  <w:rPr>
                    <w:rFonts w:cs="Calibri" w:hAnsi="Calibri" w:eastAsia="Calibri" w:ascii="Calibri"/>
                    <w:color w:val="000000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7.6pt;margin-top:67.16pt;width:145.613pt;height:14.96pt;mso-position-horizontal-relative:page;mso-position-vertical-relative:page;z-index:-40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6"/>
                    <w:szCs w:val="26"/>
                  </w:rPr>
                  <w:jc w:val="left"/>
                  <w:spacing w:lineRule="exact" w:line="280"/>
                  <w:ind w:left="20" w:right="-39"/>
                </w:pPr>
                <w:r>
                  <w:rPr>
                    <w:rFonts w:cs="Calibri" w:hAnsi="Calibri" w:eastAsia="Calibri" w:ascii="Calibri"/>
                    <w:b/>
                    <w:i/>
                    <w:color w:val="000080"/>
                    <w:spacing w:val="-1"/>
                    <w:w w:val="100"/>
                    <w:position w:val="1"/>
                    <w:sz w:val="26"/>
                    <w:szCs w:val="26"/>
                  </w:rPr>
                  <w:t>S</w:t>
                </w:r>
                <w:r>
                  <w:rPr>
                    <w:rFonts w:cs="Calibri" w:hAnsi="Calibri" w:eastAsia="Calibri" w:ascii="Calibri"/>
                    <w:b/>
                    <w:i/>
                    <w:color w:val="000080"/>
                    <w:spacing w:val="1"/>
                    <w:w w:val="100"/>
                    <w:position w:val="1"/>
                    <w:sz w:val="26"/>
                    <w:szCs w:val="26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i/>
                    <w:color w:val="000080"/>
                    <w:spacing w:val="0"/>
                    <w:w w:val="100"/>
                    <w:position w:val="1"/>
                    <w:sz w:val="26"/>
                    <w:szCs w:val="26"/>
                  </w:rPr>
                  <w:t>gna</w:t>
                </w:r>
                <w:r>
                  <w:rPr>
                    <w:rFonts w:cs="Calibri" w:hAnsi="Calibri" w:eastAsia="Calibri" w:ascii="Calibri"/>
                    <w:b/>
                    <w:i/>
                    <w:color w:val="000080"/>
                    <w:spacing w:val="-1"/>
                    <w:w w:val="100"/>
                    <w:position w:val="1"/>
                    <w:sz w:val="26"/>
                    <w:szCs w:val="26"/>
                  </w:rPr>
                  <w:t>t</w:t>
                </w:r>
                <w:r>
                  <w:rPr>
                    <w:rFonts w:cs="Calibri" w:hAnsi="Calibri" w:eastAsia="Calibri" w:ascii="Calibri"/>
                    <w:b/>
                    <w:i/>
                    <w:color w:val="000080"/>
                    <w:spacing w:val="0"/>
                    <w:w w:val="100"/>
                    <w:position w:val="1"/>
                    <w:sz w:val="26"/>
                    <w:szCs w:val="26"/>
                  </w:rPr>
                  <w:t>u</w:t>
                </w:r>
                <w:r>
                  <w:rPr>
                    <w:rFonts w:cs="Calibri" w:hAnsi="Calibri" w:eastAsia="Calibri" w:ascii="Calibri"/>
                    <w:b/>
                    <w:i/>
                    <w:color w:val="000080"/>
                    <w:spacing w:val="2"/>
                    <w:w w:val="100"/>
                    <w:position w:val="1"/>
                    <w:sz w:val="26"/>
                    <w:szCs w:val="26"/>
                  </w:rPr>
                  <w:t>r</w:t>
                </w:r>
                <w:r>
                  <w:rPr>
                    <w:rFonts w:cs="Calibri" w:hAnsi="Calibri" w:eastAsia="Calibri" w:ascii="Calibri"/>
                    <w:b/>
                    <w:i/>
                    <w:color w:val="000080"/>
                    <w:spacing w:val="0"/>
                    <w:w w:val="100"/>
                    <w:position w:val="1"/>
                    <w:sz w:val="26"/>
                    <w:szCs w:val="26"/>
                  </w:rPr>
                  <w:t>es</w:t>
                </w:r>
                <w:r>
                  <w:rPr>
                    <w:rFonts w:cs="Calibri" w:hAnsi="Calibri" w:eastAsia="Calibri" w:ascii="Calibri"/>
                    <w:b/>
                    <w:i/>
                    <w:color w:val="000080"/>
                    <w:spacing w:val="-11"/>
                    <w:w w:val="100"/>
                    <w:position w:val="1"/>
                    <w:sz w:val="26"/>
                    <w:szCs w:val="2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color w:val="000080"/>
                    <w:spacing w:val="0"/>
                    <w:w w:val="100"/>
                    <w:position w:val="1"/>
                    <w:sz w:val="26"/>
                    <w:szCs w:val="26"/>
                  </w:rPr>
                  <w:t>des</w:t>
                </w:r>
                <w:r>
                  <w:rPr>
                    <w:rFonts w:cs="Calibri" w:hAnsi="Calibri" w:eastAsia="Calibri" w:ascii="Calibri"/>
                    <w:b/>
                    <w:i/>
                    <w:color w:val="000080"/>
                    <w:spacing w:val="-2"/>
                    <w:w w:val="100"/>
                    <w:position w:val="1"/>
                    <w:sz w:val="26"/>
                    <w:szCs w:val="26"/>
                  </w:rPr>
                  <w:t> </w:t>
                </w:r>
                <w:r>
                  <w:rPr>
                    <w:rFonts w:cs="Calibri" w:hAnsi="Calibri" w:eastAsia="Calibri" w:ascii="Calibri"/>
                    <w:b/>
                    <w:i/>
                    <w:color w:val="000080"/>
                    <w:spacing w:val="0"/>
                    <w:w w:val="100"/>
                    <w:position w:val="1"/>
                    <w:sz w:val="26"/>
                    <w:szCs w:val="26"/>
                  </w:rPr>
                  <w:t>par</w:t>
                </w:r>
                <w:r>
                  <w:rPr>
                    <w:rFonts w:cs="Calibri" w:hAnsi="Calibri" w:eastAsia="Calibri" w:ascii="Calibri"/>
                    <w:b/>
                    <w:i/>
                    <w:color w:val="000080"/>
                    <w:spacing w:val="1"/>
                    <w:w w:val="100"/>
                    <w:position w:val="1"/>
                    <w:sz w:val="26"/>
                    <w:szCs w:val="26"/>
                  </w:rPr>
                  <w:t>t</w:t>
                </w:r>
                <w:r>
                  <w:rPr>
                    <w:rFonts w:cs="Calibri" w:hAnsi="Calibri" w:eastAsia="Calibri" w:ascii="Calibri"/>
                    <w:b/>
                    <w:i/>
                    <w:color w:val="000080"/>
                    <w:spacing w:val="0"/>
                    <w:w w:val="100"/>
                    <w:position w:val="1"/>
                    <w:sz w:val="26"/>
                    <w:szCs w:val="26"/>
                  </w:rPr>
                  <w:t>e</w:t>
                </w:r>
                <w:r>
                  <w:rPr>
                    <w:rFonts w:cs="Calibri" w:hAnsi="Calibri" w:eastAsia="Calibri" w:ascii="Calibri"/>
                    <w:b/>
                    <w:i/>
                    <w:color w:val="000080"/>
                    <w:spacing w:val="2"/>
                    <w:w w:val="100"/>
                    <w:position w:val="1"/>
                    <w:sz w:val="26"/>
                    <w:szCs w:val="26"/>
                  </w:rPr>
                  <w:t>n</w:t>
                </w:r>
                <w:r>
                  <w:rPr>
                    <w:rFonts w:cs="Calibri" w:hAnsi="Calibri" w:eastAsia="Calibri" w:ascii="Calibri"/>
                    <w:b/>
                    <w:i/>
                    <w:color w:val="000080"/>
                    <w:spacing w:val="0"/>
                    <w:w w:val="100"/>
                    <w:position w:val="1"/>
                    <w:sz w:val="26"/>
                    <w:szCs w:val="26"/>
                  </w:rPr>
                  <w:t>a</w:t>
                </w:r>
                <w:r>
                  <w:rPr>
                    <w:rFonts w:cs="Calibri" w:hAnsi="Calibri" w:eastAsia="Calibri" w:ascii="Calibri"/>
                    <w:b/>
                    <w:i/>
                    <w:color w:val="000080"/>
                    <w:spacing w:val="1"/>
                    <w:w w:val="100"/>
                    <w:position w:val="1"/>
                    <w:sz w:val="26"/>
                    <w:szCs w:val="26"/>
                  </w:rPr>
                  <w:t>i</w:t>
                </w:r>
                <w:r>
                  <w:rPr>
                    <w:rFonts w:cs="Calibri" w:hAnsi="Calibri" w:eastAsia="Calibri" w:ascii="Calibri"/>
                    <w:b/>
                    <w:i/>
                    <w:color w:val="000080"/>
                    <w:spacing w:val="0"/>
                    <w:w w:val="100"/>
                    <w:position w:val="1"/>
                    <w:sz w:val="26"/>
                    <w:szCs w:val="26"/>
                  </w:rPr>
                  <w:t>res</w:t>
                </w:r>
                <w:r>
                  <w:rPr>
                    <w:rFonts w:cs="Calibri" w:hAnsi="Calibri" w:eastAsia="Calibri" w:ascii="Calibri"/>
                    <w:color w:val="000000"/>
                    <w:spacing w:val="0"/>
                    <w:w w:val="100"/>
                    <w:position w:val="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