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both"/>
        <w:spacing w:before="56"/>
        <w:ind w:left="132" w:right="7939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IQUE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FRA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32" w:right="9060"/>
      </w:pPr>
      <w:r>
        <w:pict>
          <v:shape type="#_x0000_t75" style="position:absolute;margin-left:42.1pt;margin-top:-22.9664pt;width:52.25pt;height:23.8pt;mso-position-horizontal-relative:page;mso-position-vertical-relative:paragraph;z-index:-277">
            <v:imagedata o:title="" r:id="rId4"/>
          </v:shape>
        </w:pic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n°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*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40"/>
          <w:szCs w:val="40"/>
        </w:rPr>
        <w:jc w:val="center"/>
        <w:ind w:left="1045" w:right="880"/>
      </w:pPr>
      <w:r>
        <w:rPr>
          <w:rFonts w:cs="Calibri" w:hAnsi="Calibri" w:eastAsia="Calibri" w:ascii="Calibri"/>
          <w:b/>
          <w:color w:val="000080"/>
          <w:spacing w:val="-1"/>
          <w:w w:val="100"/>
          <w:sz w:val="40"/>
          <w:szCs w:val="40"/>
        </w:rPr>
        <w:t>C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onv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40"/>
          <w:szCs w:val="40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nti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40"/>
          <w:szCs w:val="40"/>
        </w:rPr>
        <w:t>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40"/>
          <w:szCs w:val="40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-t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40"/>
          <w:szCs w:val="40"/>
        </w:rPr>
        <w:t>y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pe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40"/>
          <w:szCs w:val="40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40"/>
          <w:szCs w:val="40"/>
        </w:rPr>
        <w:t>p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a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40"/>
          <w:szCs w:val="40"/>
        </w:rPr>
        <w:t>c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te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c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vil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de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40"/>
          <w:szCs w:val="40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lida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40"/>
          <w:szCs w:val="40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i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40"/>
          <w:szCs w:val="40"/>
        </w:rPr>
        <w:t>t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é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(Pacs)</w:t>
      </w:r>
      <w:r>
        <w:rPr>
          <w:rFonts w:cs="Calibri" w:hAnsi="Calibri" w:eastAsia="Calibri" w:ascii="Calibri"/>
          <w:color w:val="000000"/>
          <w:spacing w:val="0"/>
          <w:w w:val="100"/>
          <w:sz w:val="40"/>
          <w:szCs w:val="4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2"/>
        <w:ind w:left="3963"/>
      </w:pP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(Articl</w:t>
      </w:r>
      <w:r>
        <w:rPr>
          <w:rFonts w:cs="Calibri" w:hAnsi="Calibri" w:eastAsia="Calibri" w:ascii="Calibri"/>
          <w:color w:val="00008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80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5</w:t>
      </w:r>
      <w:r>
        <w:rPr>
          <w:rFonts w:cs="Calibri" w:hAnsi="Calibri" w:eastAsia="Calibri" w:ascii="Calibri"/>
          <w:color w:val="000080"/>
          <w:spacing w:val="2"/>
          <w:w w:val="100"/>
          <w:sz w:val="20"/>
          <w:szCs w:val="20"/>
        </w:rPr>
        <w:t>1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5</w:t>
      </w:r>
      <w:r>
        <w:rPr>
          <w:rFonts w:cs="Calibri" w:hAnsi="Calibri" w:eastAsia="Calibri" w:ascii="Calibri"/>
          <w:color w:val="000080"/>
          <w:spacing w:val="-1"/>
          <w:w w:val="100"/>
          <w:sz w:val="20"/>
          <w:szCs w:val="20"/>
        </w:rPr>
        <w:t>-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1</w:t>
      </w:r>
      <w:r>
        <w:rPr>
          <w:rFonts w:cs="Calibri" w:hAnsi="Calibri" w:eastAsia="Calibri" w:ascii="Calibri"/>
          <w:color w:val="000080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à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5</w:t>
      </w:r>
      <w:r>
        <w:rPr>
          <w:rFonts w:cs="Calibri" w:hAnsi="Calibri" w:eastAsia="Calibri" w:ascii="Calibri"/>
          <w:color w:val="000080"/>
          <w:spacing w:val="2"/>
          <w:w w:val="100"/>
          <w:sz w:val="20"/>
          <w:szCs w:val="20"/>
        </w:rPr>
        <w:t>1</w:t>
      </w:r>
      <w:r>
        <w:rPr>
          <w:rFonts w:cs="Calibri" w:hAnsi="Calibri" w:eastAsia="Calibri" w:ascii="Calibri"/>
          <w:color w:val="000080"/>
          <w:spacing w:val="1"/>
          <w:w w:val="100"/>
          <w:sz w:val="20"/>
          <w:szCs w:val="20"/>
        </w:rPr>
        <w:t>5</w:t>
      </w:r>
      <w:r>
        <w:rPr>
          <w:rFonts w:cs="Calibri" w:hAnsi="Calibri" w:eastAsia="Calibri" w:ascii="Calibri"/>
          <w:color w:val="000080"/>
          <w:spacing w:val="-1"/>
          <w:w w:val="100"/>
          <w:sz w:val="20"/>
          <w:szCs w:val="20"/>
        </w:rPr>
        <w:t>-</w:t>
      </w:r>
      <w:r>
        <w:rPr>
          <w:rFonts w:cs="Calibri" w:hAnsi="Calibri" w:eastAsia="Calibri" w:ascii="Calibri"/>
          <w:color w:val="000080"/>
          <w:spacing w:val="2"/>
          <w:w w:val="100"/>
          <w:sz w:val="20"/>
          <w:szCs w:val="20"/>
        </w:rPr>
        <w:t>7</w:t>
      </w:r>
      <w:r>
        <w:rPr>
          <w:rFonts w:cs="Calibri" w:hAnsi="Calibri" w:eastAsia="Calibri" w:ascii="Calibri"/>
          <w:color w:val="000080"/>
          <w:spacing w:val="-1"/>
          <w:w w:val="100"/>
          <w:sz w:val="20"/>
          <w:szCs w:val="20"/>
        </w:rPr>
        <w:t>-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1</w:t>
      </w:r>
      <w:r>
        <w:rPr>
          <w:rFonts w:cs="Calibri" w:hAnsi="Calibri" w:eastAsia="Calibri" w:ascii="Calibri"/>
          <w:color w:val="000080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80"/>
          <w:spacing w:val="3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80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ci</w:t>
      </w:r>
      <w:r>
        <w:rPr>
          <w:rFonts w:cs="Calibri" w:hAnsi="Calibri" w:eastAsia="Calibri" w:ascii="Calibri"/>
          <w:color w:val="000080"/>
          <w:spacing w:val="-1"/>
          <w:w w:val="100"/>
          <w:sz w:val="20"/>
          <w:szCs w:val="20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000080"/>
          <w:spacing w:val="2"/>
          <w:w w:val="100"/>
          <w:sz w:val="20"/>
          <w:szCs w:val="20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)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8" w:right="71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ê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céli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es,</w:t>
      </w:r>
      <w:r>
        <w:rPr>
          <w:rFonts w:cs="Calibri" w:hAnsi="Calibri" w:eastAsia="Calibri" w:ascii="Calibri"/>
          <w:color w:val="000080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jeurs,</w:t>
      </w:r>
      <w:r>
        <w:rPr>
          <w:rFonts w:cs="Calibri" w:hAnsi="Calibri" w:eastAsia="Calibri" w:ascii="Calibri"/>
          <w:color w:val="000080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aitez</w:t>
      </w:r>
      <w:r>
        <w:rPr>
          <w:rFonts w:cs="Calibri" w:hAnsi="Calibri" w:eastAsia="Calibri" w:ascii="Calibri"/>
          <w:color w:val="000080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cte</w:t>
      </w:r>
      <w:r>
        <w:rPr>
          <w:rFonts w:cs="Calibri" w:hAnsi="Calibri" w:eastAsia="Calibri" w:ascii="Calibri"/>
          <w:color w:val="000080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color w:val="000080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té</w:t>
      </w:r>
      <w:r>
        <w:rPr>
          <w:rFonts w:cs="Calibri" w:hAnsi="Calibri" w:eastAsia="Calibri" w:ascii="Calibri"/>
          <w:color w:val="000080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acs)</w:t>
      </w:r>
      <w:r>
        <w:rPr>
          <w:rFonts w:cs="Calibri" w:hAnsi="Calibri" w:eastAsia="Calibri" w:ascii="Calibri"/>
          <w:color w:val="000080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iser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8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rési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ress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dépe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rési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8" w:right="4139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Cel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i-ci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aux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les,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ê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xe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éren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8" w:right="73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acs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ce.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l’étran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er,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l’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partena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ê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fra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çai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8" w:right="70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ê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suscepti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les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espec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000080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tai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iti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l’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jet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esu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18" w:right="9299"/>
      </w:pP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j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ri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e.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8" w:right="1998"/>
      </w:pP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cati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lir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8" w:right="68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Ve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illez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cher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rres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situ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ensei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color w:val="000080"/>
          <w:spacing w:val="-4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s’y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ent,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acs.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8" w:right="68"/>
      </w:pP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effe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tif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ez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ff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cier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elle</w:t>
      </w:r>
      <w:r>
        <w:rPr>
          <w:rFonts w:cs="Calibri" w:hAnsi="Calibri" w:eastAsia="Calibri" w:ascii="Calibri"/>
          <w:color w:val="000080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fixez</w:t>
      </w:r>
      <w:r>
        <w:rPr>
          <w:rFonts w:cs="Calibri" w:hAnsi="Calibri" w:eastAsia="Calibri" w:ascii="Calibri"/>
          <w:color w:val="000080"/>
          <w:spacing w:val="4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rési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color w:val="000080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80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les</w:t>
      </w:r>
      <w:r>
        <w:rPr>
          <w:rFonts w:cs="Calibri" w:hAnsi="Calibri" w:eastAsia="Calibri" w:ascii="Calibri"/>
          <w:color w:val="000080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turs</w:t>
      </w:r>
      <w:r>
        <w:rPr>
          <w:rFonts w:cs="Calibri" w:hAnsi="Calibri" w:eastAsia="Calibri" w:ascii="Calibri"/>
          <w:color w:val="000080"/>
          <w:spacing w:val="4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rési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ents</w:t>
      </w:r>
      <w:r>
        <w:rPr>
          <w:rFonts w:cs="Calibri" w:hAnsi="Calibri" w:eastAsia="Calibri" w:ascii="Calibri"/>
          <w:color w:val="000080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color w:val="000080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er,</w:t>
      </w:r>
      <w:r>
        <w:rPr>
          <w:rFonts w:cs="Calibri" w:hAnsi="Calibri" w:eastAsia="Calibri" w:ascii="Calibri"/>
          <w:color w:val="000080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l’a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cri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elle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est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située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rési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sent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8" w:right="807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   </w:t>
      </w:r>
      <w:r>
        <w:rPr>
          <w:rFonts w:cs="Calibri" w:hAnsi="Calibri" w:eastAsia="Calibri" w:ascii="Calibri"/>
          <w:color w:val="000080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rfa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n°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*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tué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«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clarat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té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s)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»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460" w:val="left"/>
        </w:tabs>
        <w:jc w:val="left"/>
        <w:spacing w:lineRule="exact" w:line="260"/>
        <w:ind w:left="478" w:right="67" w:hanging="360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-</w:t>
        <w:tab/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color w:val="000080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80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ez</w:t>
      </w:r>
      <w:r>
        <w:rPr>
          <w:rFonts w:cs="Calibri" w:hAnsi="Calibri" w:eastAsia="Calibri" w:ascii="Calibri"/>
          <w:color w:val="000080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té</w:t>
      </w:r>
      <w:r>
        <w:rPr>
          <w:rFonts w:cs="Calibri" w:hAnsi="Calibri" w:eastAsia="Calibri" w:ascii="Calibri"/>
          <w:color w:val="000080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l’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tab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iss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-t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acs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erfa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n°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*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«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clarat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pa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té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cs)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»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8" w:right="2471"/>
        <w:sectPr>
          <w:pgSz w:w="11920" w:h="16840"/>
          <w:pgMar w:top="640" w:bottom="280" w:left="720" w:right="880"/>
        </w:sectPr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   </w:t>
      </w:r>
      <w:r>
        <w:rPr>
          <w:rFonts w:cs="Calibri" w:hAnsi="Calibri" w:eastAsia="Calibri" w:ascii="Calibri"/>
          <w:color w:val="000080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les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iè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stif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cati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essaires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(lis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ice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xp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icati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°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*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center"/>
        <w:spacing w:before="7"/>
        <w:ind w:left="213" w:right="7693"/>
      </w:pPr>
      <w:r>
        <w:pict>
          <v:group style="position:absolute;margin-left:42.1pt;margin-top:-4.71607pt;width:511.36pt;height:26.104pt;mso-position-horizontal-relative:page;mso-position-vertical-relative:paragraph;z-index:-276" coordorigin="842,-94" coordsize="10227,522">
            <v:shape style="position:absolute;left:852;top:-84;width:10207;height:502" coordorigin="852,-84" coordsize="10207,502" path="m852,418l11059,418,11059,-84,852,-84,852,418xe" filled="t" fillcolor="#D9D9D9" stroked="f">
              <v:path arrowok="t"/>
              <v:fill/>
            </v:shape>
            <v:shape style="position:absolute;left:972;top:7;width:9967;height:317" coordorigin="972,7" coordsize="9967,317" path="m972,324l10939,324,10939,7,972,7,972,324xe" filled="t" fillcolor="#D9D9D9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L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’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den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é</w:t>
      </w:r>
      <w:r>
        <w:rPr>
          <w:rFonts w:cs="Calibri" w:hAnsi="Calibri" w:eastAsia="Calibri" w:ascii="Calibri"/>
          <w:b/>
          <w:i/>
          <w:color w:val="000080"/>
          <w:spacing w:val="-7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des</w:t>
      </w:r>
      <w:r>
        <w:rPr>
          <w:rFonts w:cs="Calibri" w:hAnsi="Calibri" w:eastAsia="Calibri" w:ascii="Calibri"/>
          <w:b/>
          <w:i/>
          <w:color w:val="000080"/>
          <w:spacing w:val="-4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99"/>
          <w:sz w:val="26"/>
          <w:szCs w:val="26"/>
        </w:rPr>
        <w:t>pa</w:t>
      </w:r>
      <w:r>
        <w:rPr>
          <w:rFonts w:cs="Calibri" w:hAnsi="Calibri" w:eastAsia="Calibri" w:ascii="Calibri"/>
          <w:b/>
          <w:i/>
          <w:color w:val="000080"/>
          <w:spacing w:val="2"/>
          <w:w w:val="99"/>
          <w:sz w:val="26"/>
          <w:szCs w:val="26"/>
        </w:rPr>
        <w:t>r</w:t>
      </w:r>
      <w:r>
        <w:rPr>
          <w:rFonts w:cs="Calibri" w:hAnsi="Calibri" w:eastAsia="Calibri" w:ascii="Calibri"/>
          <w:b/>
          <w:i/>
          <w:color w:val="000080"/>
          <w:spacing w:val="-1"/>
          <w:w w:val="99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0"/>
          <w:w w:val="99"/>
          <w:sz w:val="26"/>
          <w:szCs w:val="26"/>
        </w:rPr>
        <w:t>e</w:t>
      </w:r>
      <w:r>
        <w:rPr>
          <w:rFonts w:cs="Calibri" w:hAnsi="Calibri" w:eastAsia="Calibri" w:ascii="Calibri"/>
          <w:b/>
          <w:i/>
          <w:color w:val="000080"/>
          <w:spacing w:val="2"/>
          <w:w w:val="99"/>
          <w:sz w:val="26"/>
          <w:szCs w:val="26"/>
        </w:rPr>
        <w:t>n</w:t>
      </w:r>
      <w:r>
        <w:rPr>
          <w:rFonts w:cs="Calibri" w:hAnsi="Calibri" w:eastAsia="Calibri" w:ascii="Calibri"/>
          <w:b/>
          <w:i/>
          <w:color w:val="000080"/>
          <w:spacing w:val="0"/>
          <w:w w:val="99"/>
          <w:sz w:val="26"/>
          <w:szCs w:val="26"/>
        </w:rPr>
        <w:t>a</w:t>
      </w:r>
      <w:r>
        <w:rPr>
          <w:rFonts w:cs="Calibri" w:hAnsi="Calibri" w:eastAsia="Calibri" w:ascii="Calibri"/>
          <w:b/>
          <w:i/>
          <w:color w:val="000080"/>
          <w:spacing w:val="1"/>
          <w:w w:val="99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99"/>
          <w:sz w:val="26"/>
          <w:szCs w:val="26"/>
        </w:rPr>
        <w:t>res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18"/>
      </w:pPr>
      <w:r>
        <w:pict>
          <v:group style="position:absolute;margin-left:40.44pt;margin-top:15.9858pt;width:513.96pt;height:0pt;mso-position-horizontal-relative:page;mso-position-vertical-relative:paragraph;z-index:-275" coordorigin="809,320" coordsize="10279,0">
            <v:shape style="position:absolute;left:809;top:320;width:10279;height:0" coordorigin="809,320" coordsize="10279,0" path="m809,320l11088,320e" filled="f" stroked="t" strokeweight="0.5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tité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tena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08"/>
      </w:pPr>
      <w:r>
        <w:pict>
          <v:group style="position:absolute;margin-left:42.96pt;margin-top:1.95363pt;width:9.96pt;height:9.96pt;mso-position-horizontal-relative:page;mso-position-vertical-relative:paragraph;z-index:-274" coordorigin="859,39" coordsize="199,199">
            <v:shape style="position:absolute;left:859;top:39;width:199;height:199" coordorigin="859,39" coordsize="199,199" path="m859,238l1058,238,1058,39,859,39,859,238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85.33pt;margin-top:1.95363pt;width:9.96pt;height:9.96pt;mso-position-horizontal-relative:page;mso-position-vertical-relative:paragraph;z-index:-273" coordorigin="3707,39" coordsize="199,199">
            <v:shape style="position:absolute;left:3707;top:39;width:199;height:199" coordorigin="3707,39" coordsize="199,199" path="m3707,238l3906,238,3906,39,3707,39,3707,238xe" filled="f" stroked="t" strokeweight="0.7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                                       </w:t>
      </w:r>
      <w:r>
        <w:rPr>
          <w:rFonts w:cs="Calibri" w:hAnsi="Calibri" w:eastAsia="Calibri" w:ascii="Calibri"/>
          <w:color w:val="000080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sieur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9920" w:val="left"/>
          <w:tab w:pos="10020" w:val="left"/>
        </w:tabs>
        <w:jc w:val="left"/>
        <w:spacing w:lineRule="auto" w:line="347"/>
        <w:ind w:left="115" w:right="660" w:firstLine="2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ille)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pré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ab/>
        <w:tab/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aissa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4"/>
          <w:szCs w:val="24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4"/>
          <w:szCs w:val="24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_I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16"/>
          <w:szCs w:val="16"/>
        </w:rPr>
        <w:t>_</w:t>
      </w:r>
      <w:r>
        <w:rPr>
          <w:rFonts w:cs="Calibri" w:hAnsi="Calibri" w:eastAsia="Calibri" w:ascii="Calibri"/>
          <w:color w:val="000080"/>
          <w:spacing w:val="-1"/>
          <w:w w:val="100"/>
          <w:sz w:val="24"/>
          <w:szCs w:val="24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0040" w:val="left"/>
        </w:tabs>
        <w:jc w:val="left"/>
        <w:spacing w:lineRule="exact" w:line="240"/>
        <w:ind w:left="115"/>
      </w:pPr>
      <w:r>
        <w:pict>
          <v:group style="position:absolute;margin-left:538.32pt;margin-top:11.5039pt;width:10.8011pt;height:0pt;mso-position-horizontal-relative:page;mso-position-vertical-relative:paragraph;z-index:-269" coordorigin="10766,230" coordsize="216,0">
            <v:shape style="position:absolute;left:10766;top:230;width:216;height:0" coordorigin="10766,230" coordsize="216,0" path="m10766,230l10982,230e" filled="f" stroked="t" strokeweight="0.71691pt" strokecolor="#000080">
              <v:path arrowok="t"/>
            </v:shape>
            <w10:wrap type="none"/>
          </v:group>
        </w:pict>
      </w:r>
      <w:r>
        <w:pict>
          <v:group style="position:absolute;margin-left:41.76pt;margin-top:30.8239pt;width:498.136pt;height:0pt;mso-position-horizontal-relative:page;mso-position-vertical-relative:paragraph;z-index:-268" coordorigin="835,616" coordsize="9963,0">
            <v:shape style="position:absolute;left:835;top:616;width:9963;height:0" coordorigin="835,616" coordsize="9963,0" path="m835,616l10798,616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lieu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na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ssa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ce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e,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épa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ent,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y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s)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exact" w:line="260"/>
        <w:ind w:left="115"/>
      </w:pPr>
      <w:r>
        <w:pict>
          <v:group style="position:absolute;margin-left:155.518pt;margin-top:12.5243pt;width:384.174pt;height:0.71691pt;mso-position-horizontal-relative:page;mso-position-vertical-relative:paragraph;z-index:-267" coordorigin="3110,250" coordsize="7683,14">
            <v:shape style="position:absolute;left:3118;top:258;width:5477;height:0" coordorigin="3118,258" coordsize="5477,0" path="m3118,258l8594,258e" filled="f" stroked="t" strokeweight="0.71691pt" strokecolor="#000080">
              <v:path arrowok="t"/>
            </v:shape>
            <v:shape style="position:absolute;left:8596;top:258;width:2190;height:0" coordorigin="8596,258" coordsize="2190,0" path="m8596,258l10787,258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/>
        <w:ind w:left="118"/>
      </w:pPr>
      <w:r>
        <w:pict>
          <v:group style="position:absolute;margin-left:40.44pt;margin-top:16.5358pt;width:513.96pt;height:0pt;mso-position-horizontal-relative:page;mso-position-vertical-relative:paragraph;z-index:-272" coordorigin="809,331" coordsize="10279,0">
            <v:shape style="position:absolute;left:809;top:331;width:10279;height:0" coordorigin="809,331" coordsize="10279,0" path="m809,331l11088,331e" filled="f" stroked="t" strokeweight="0.5799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tité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seco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tena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08"/>
      </w:pPr>
      <w:r>
        <w:pict>
          <v:group style="position:absolute;margin-left:42.96pt;margin-top:1.95363pt;width:9.96pt;height:9.96pt;mso-position-horizontal-relative:page;mso-position-vertical-relative:paragraph;z-index:-271" coordorigin="859,39" coordsize="199,199">
            <v:shape style="position:absolute;left:859;top:39;width:199;height:199" coordorigin="859,39" coordsize="199,199" path="m859,238l1058,238,1058,39,859,39,859,238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85.33pt;margin-top:1.95363pt;width:9.96pt;height:9.96pt;mso-position-horizontal-relative:page;mso-position-vertical-relative:paragraph;z-index:-270" coordorigin="3707,39" coordsize="199,199">
            <v:shape style="position:absolute;left:3707;top:39;width:199;height:199" coordorigin="3707,39" coordsize="199,199" path="m3707,238l3906,238,3906,39,3707,39,3707,238xe" filled="f" stroked="t" strokeweight="0.7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                                       </w:t>
      </w:r>
      <w:r>
        <w:rPr>
          <w:rFonts w:cs="Calibri" w:hAnsi="Calibri" w:eastAsia="Calibri" w:ascii="Calibri"/>
          <w:color w:val="000080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sieur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6200" w:val="left"/>
        </w:tabs>
        <w:jc w:val="left"/>
        <w:ind w:left="118"/>
      </w:pPr>
      <w:r>
        <w:pict>
          <v:group style="position:absolute;margin-left:346.39pt;margin-top:12.0827pt;width:186.04pt;height:0pt;mso-position-horizontal-relative:page;mso-position-vertical-relative:paragraph;z-index:-266" coordorigin="6928,242" coordsize="3721,0">
            <v:shape style="position:absolute;left:6928;top:242;width:3721;height:0" coordorigin="6928,242" coordsize="3721,0" path="m6928,242l10649,242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-3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-3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ille)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9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8920" w:val="left"/>
        </w:tabs>
        <w:jc w:val="left"/>
        <w:spacing w:lineRule="auto" w:line="349"/>
        <w:ind w:left="115" w:right="1754"/>
      </w:pPr>
      <w:r>
        <w:pict>
          <v:group style="position:absolute;margin-left:482.74pt;margin-top:12.0827pt;width:54.6706pt;height:0pt;mso-position-horizontal-relative:page;mso-position-vertical-relative:paragraph;z-index:-265" coordorigin="9655,242" coordsize="1093,0">
            <v:shape style="position:absolute;left:9655;top:242;width:1093;height:0" coordorigin="9655,242" coordsize="1093,0" path="m9655,242l10748,242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pré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date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aissa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4"/>
          <w:szCs w:val="24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4"/>
          <w:szCs w:val="24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_I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16"/>
          <w:szCs w:val="16"/>
        </w:rPr>
        <w:t>_</w:t>
      </w:r>
      <w:r>
        <w:rPr>
          <w:rFonts w:cs="Calibri" w:hAnsi="Calibri" w:eastAsia="Calibri" w:ascii="Calibri"/>
          <w:color w:val="000080"/>
          <w:spacing w:val="-1"/>
          <w:w w:val="100"/>
          <w:sz w:val="24"/>
          <w:szCs w:val="24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0260" w:val="left"/>
        </w:tabs>
        <w:jc w:val="left"/>
        <w:spacing w:lineRule="exact" w:line="240"/>
        <w:ind w:left="115"/>
      </w:pPr>
      <w:r>
        <w:pict>
          <v:group style="position:absolute;margin-left:41.4015pt;margin-top:30.3536pt;width:499.157pt;height:0.71691pt;mso-position-horizontal-relative:page;mso-position-vertical-relative:paragraph;z-index:-264" coordorigin="828,607" coordsize="9983,14">
            <v:shape style="position:absolute;left:835;top:614;width:7226;height:0" coordorigin="835,614" coordsize="7226,0" path="m835,614l8061,614e" filled="f" stroked="t" strokeweight="0.71691pt" strokecolor="#000080">
              <v:path arrowok="t"/>
            </v:shape>
            <v:shape style="position:absolute;left:8065;top:614;width:2739;height:0" coordorigin="8065,614" coordsize="2739,0" path="m8065,614l10804,614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lieu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na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ssa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ce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position w:val="1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-2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e,</w:t>
      </w:r>
      <w:r>
        <w:rPr>
          <w:rFonts w:cs="Calibri" w:hAnsi="Calibri" w:eastAsia="Calibri" w:ascii="Calibri"/>
          <w:color w:val="000080"/>
          <w:spacing w:val="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épa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2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2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ent,</w:t>
      </w:r>
      <w:r>
        <w:rPr>
          <w:rFonts w:cs="Calibri" w:hAnsi="Calibri" w:eastAsia="Calibri" w:ascii="Calibri"/>
          <w:color w:val="000080"/>
          <w:spacing w:val="-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pa</w:t>
      </w:r>
      <w:r>
        <w:rPr>
          <w:rFonts w:cs="Calibri" w:hAnsi="Calibri" w:eastAsia="Calibri" w:ascii="Calibri"/>
          <w:color w:val="000080"/>
          <w:spacing w:val="-2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s)</w:t>
      </w:r>
      <w:r>
        <w:rPr>
          <w:rFonts w:cs="Calibri" w:hAnsi="Calibri" w:eastAsia="Calibri" w:ascii="Calibri"/>
          <w:color w:val="000080"/>
          <w:spacing w:val="3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15"/>
        <w:sectPr>
          <w:pgNumType w:start="2"/>
          <w:pgMar w:header="761" w:footer="728" w:top="980" w:bottom="280" w:left="720" w:right="460"/>
          <w:headerReference w:type="default" r:id="rId5"/>
          <w:footerReference w:type="default" r:id="rId6"/>
          <w:pgSz w:w="11920" w:h="16840"/>
        </w:sectPr>
      </w:pPr>
      <w:r>
        <w:pict>
          <v:group style="position:absolute;margin-left:155.518pt;margin-top:12.5243pt;width:384.038pt;height:0.71691pt;mso-position-horizontal-relative:page;mso-position-vertical-relative:paragraph;z-index:-263" coordorigin="3110,250" coordsize="7681,14">
            <v:shape style="position:absolute;left:3118;top:258;width:2300;height:0" coordorigin="3118,258" coordsize="2300,0" path="m3118,258l5417,258e" filled="f" stroked="t" strokeweight="0.71691pt" strokecolor="#000080">
              <v:path arrowok="t"/>
            </v:shape>
            <v:shape style="position:absolute;left:5420;top:258;width:5364;height:0" coordorigin="5420,258" coordsize="5364,0" path="m5420,258l10784,258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pict>
          <v:group style="position:absolute;margin-left:37.39pt;margin-top:169.05pt;width:521.5pt;height:582.176pt;mso-position-horizontal-relative:page;mso-position-vertical-relative:page;z-index:-261" coordorigin="748,3381" coordsize="10430,11644">
            <v:shape style="position:absolute;left:758;top:3392;width:10409;height:0" coordorigin="758,3392" coordsize="10409,0" path="m758,3392l11167,3392e" filled="f" stroked="t" strokeweight="0.58001pt" strokecolor="#000000">
              <v:path arrowok="t"/>
            </v:shape>
            <v:shape style="position:absolute;left:758;top:15014;width:10409;height:0" coordorigin="758,15014" coordsize="10409,0" path="m758,15014l11167,15014e" filled="f" stroked="t" strokeweight="0.58004pt" strokecolor="#000000">
              <v:path arrowok="t"/>
            </v:shape>
            <v:shape style="position:absolute;left:754;top:3387;width:0;height:11632" coordorigin="754,3387" coordsize="0,11632" path="m754,3387l754,15019e" filled="f" stroked="t" strokeweight="0.58pt" strokecolor="#000000">
              <v:path arrowok="t"/>
            </v:shape>
            <v:shape style="position:absolute;left:11172;top:3387;width:0;height:11632" coordorigin="11172,3387" coordsize="0,11632" path="m11172,3387l11172,15019e" filled="f" stroked="t" strokeweight="0.58004pt" strokecolor="#000000">
              <v:path arrowok="t"/>
            </v:shape>
            <v:shape style="position:absolute;left:866;top:12812;width:6132;height:0" coordorigin="866,12812" coordsize="6132,0" path="m866,12812l6998,12812e" filled="f" stroked="t" strokeweight="0.71691pt" strokecolor="#000080">
              <v:path arrowok="t"/>
            </v:shape>
            <v:shape style="position:absolute;left:7005;top:12812;width:3830;height:0" coordorigin="7005,12812" coordsize="3830,0" path="m7005,12812l10835,12812e" filled="f" stroked="t" strokeweight="0.71691pt" strokecolor="#000080">
              <v:path arrowok="t"/>
            </v:shape>
            <v:shape style="position:absolute;left:866;top:14153;width:6132;height:0" coordorigin="866,14153" coordsize="6132,0" path="m866,14153l6998,14153e" filled="f" stroked="t" strokeweight="0.71691pt" strokecolor="#000080">
              <v:path arrowok="t"/>
            </v:shape>
            <v:shape style="position:absolute;left:7005;top:14153;width:2297;height:0" coordorigin="7005,14153" coordsize="2297,0" path="m7005,14153l9302,14153e" filled="f" stroked="t" strokeweight="0.71691pt" strokecolor="#000080">
              <v:path arrowok="t"/>
            </v:shape>
            <v:shape style="position:absolute;left:9304;top:14153;width:1532;height:0" coordorigin="9304,14153" coordsize="1532,0" path="m9304,14153l10837,14153e" filled="f" stroked="t" strokeweight="0.71691pt" strokecolor="#00008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spacing w:before="7"/>
        <w:ind w:left="212"/>
      </w:pPr>
      <w:r>
        <w:pict>
          <v:group style="position:absolute;margin-left:42.1pt;margin-top:-4.71607pt;width:511.36pt;height:26.104pt;mso-position-horizontal-relative:page;mso-position-vertical-relative:paragraph;z-index:-262" coordorigin="842,-94" coordsize="10227,522">
            <v:shape style="position:absolute;left:852;top:-84;width:10207;height:502" coordorigin="852,-84" coordsize="10207,502" path="m852,418l11059,418,11059,-84,852,-84,852,418xe" filled="t" fillcolor="#D9D9D9" stroked="f">
              <v:path arrowok="t"/>
              <v:fill/>
            </v:shape>
            <v:shape style="position:absolute;left:972;top:7;width:9967;height:317" coordorigin="972,7" coordsize="9967,317" path="m972,324l10939,324,10939,7,972,7,972,324xe" filled="t" fillcolor="#D9D9D9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L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’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o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rgan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s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a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on</w:t>
      </w:r>
      <w:r>
        <w:rPr>
          <w:rFonts w:cs="Calibri" w:hAnsi="Calibri" w:eastAsia="Calibri" w:ascii="Calibri"/>
          <w:b/>
          <w:i/>
          <w:color w:val="000080"/>
          <w:spacing w:val="-15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de</w:t>
      </w:r>
      <w:r>
        <w:rPr>
          <w:rFonts w:cs="Calibri" w:hAnsi="Calibri" w:eastAsia="Calibri" w:ascii="Calibri"/>
          <w:b/>
          <w:i/>
          <w:color w:val="000080"/>
          <w:spacing w:val="-3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l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a</w:t>
      </w:r>
      <w:r>
        <w:rPr>
          <w:rFonts w:cs="Calibri" w:hAnsi="Calibri" w:eastAsia="Calibri" w:ascii="Calibri"/>
          <w:b/>
          <w:i/>
          <w:color w:val="000080"/>
          <w:spacing w:val="-3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v</w:t>
      </w:r>
      <w:r>
        <w:rPr>
          <w:rFonts w:cs="Calibri" w:hAnsi="Calibri" w:eastAsia="Calibri" w:ascii="Calibri"/>
          <w:b/>
          <w:i/>
          <w:color w:val="000080"/>
          <w:spacing w:val="3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e</w:t>
      </w:r>
      <w:r>
        <w:rPr>
          <w:rFonts w:cs="Calibri" w:hAnsi="Calibri" w:eastAsia="Calibri" w:ascii="Calibri"/>
          <w:b/>
          <w:i/>
          <w:color w:val="000080"/>
          <w:spacing w:val="-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c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o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m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m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une</w:t>
      </w:r>
      <w:r>
        <w:rPr>
          <w:rFonts w:cs="Calibri" w:hAnsi="Calibri" w:eastAsia="Calibri" w:ascii="Calibri"/>
          <w:b/>
          <w:i/>
          <w:color w:val="000080"/>
          <w:spacing w:val="-8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des</w:t>
      </w:r>
      <w:r>
        <w:rPr>
          <w:rFonts w:cs="Calibri" w:hAnsi="Calibri" w:eastAsia="Calibri" w:ascii="Calibri"/>
          <w:b/>
          <w:i/>
          <w:color w:val="000080"/>
          <w:spacing w:val="-4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f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u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urs</w:t>
      </w:r>
      <w:r>
        <w:rPr>
          <w:rFonts w:cs="Calibri" w:hAnsi="Calibri" w:eastAsia="Calibri" w:ascii="Calibri"/>
          <w:b/>
          <w:i/>
          <w:color w:val="000080"/>
          <w:spacing w:val="-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par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e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n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a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res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6" w:right="349"/>
      </w:pP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Af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’o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color w:val="000080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4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té</w:t>
      </w:r>
      <w:r>
        <w:rPr>
          <w:rFonts w:cs="Calibri" w:hAnsi="Calibri" w:eastAsia="Calibri" w:ascii="Calibri"/>
          <w:b/>
          <w:color w:val="000080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’ét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-t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3929" w:right="4212"/>
      </w:pP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type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cs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64" w:right="413"/>
      </w:pP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(à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000080"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mplét</w:t>
      </w:r>
      <w:r>
        <w:rPr>
          <w:rFonts w:cs="Calibri" w:hAnsi="Calibri" w:eastAsia="Calibri" w:ascii="Calibri"/>
          <w:i/>
          <w:color w:val="000080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000080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1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000080"/>
          <w:spacing w:val="-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les</w:t>
      </w:r>
      <w:r>
        <w:rPr>
          <w:rFonts w:cs="Calibri" w:hAnsi="Calibri" w:eastAsia="Calibri" w:ascii="Calibri"/>
          <w:i/>
          <w:color w:val="000080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f</w:t>
      </w:r>
      <w:r>
        <w:rPr>
          <w:rFonts w:cs="Calibri" w:hAnsi="Calibri" w:eastAsia="Calibri" w:ascii="Calibri"/>
          <w:i/>
          <w:color w:val="000080"/>
          <w:spacing w:val="-3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tu</w:t>
      </w:r>
      <w:r>
        <w:rPr>
          <w:rFonts w:cs="Calibri" w:hAnsi="Calibri" w:eastAsia="Calibri" w:ascii="Calibri"/>
          <w:i/>
          <w:color w:val="000080"/>
          <w:spacing w:val="1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000080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000080"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1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ten</w:t>
      </w:r>
      <w:r>
        <w:rPr>
          <w:rFonts w:cs="Calibri" w:hAnsi="Calibri" w:eastAsia="Calibri" w:ascii="Calibri"/>
          <w:i/>
          <w:color w:val="000080"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000080"/>
          <w:spacing w:val="1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000080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000080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000080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000080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000080"/>
          <w:spacing w:val="-1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000080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si</w:t>
      </w:r>
      <w:r>
        <w:rPr>
          <w:rFonts w:cs="Calibri" w:hAnsi="Calibri" w:eastAsia="Calibri" w:ascii="Calibri"/>
          <w:i/>
          <w:color w:val="000080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de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ne</w:t>
      </w:r>
      <w:r>
        <w:rPr>
          <w:rFonts w:cs="Calibri" w:hAnsi="Calibri" w:eastAsia="Calibri" w:ascii="Calibri"/>
          <w:i/>
          <w:color w:val="000080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000080"/>
          <w:spacing w:val="-1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000080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tiliser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de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000080"/>
          <w:spacing w:val="-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000080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ve</w:t>
      </w:r>
      <w:r>
        <w:rPr>
          <w:rFonts w:cs="Calibri" w:hAnsi="Calibri" w:eastAsia="Calibri" w:ascii="Calibri"/>
          <w:i/>
          <w:color w:val="000080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tion</w:t>
      </w:r>
      <w:r>
        <w:rPr>
          <w:rFonts w:cs="Calibri" w:hAnsi="Calibri" w:eastAsia="Calibri" w:ascii="Calibri"/>
          <w:i/>
          <w:color w:val="000080"/>
          <w:spacing w:val="-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000080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é</w:t>
      </w:r>
      <w:r>
        <w:rPr>
          <w:rFonts w:cs="Calibri" w:hAnsi="Calibri" w:eastAsia="Calibri" w:ascii="Calibri"/>
          <w:i/>
          <w:color w:val="000080"/>
          <w:spacing w:val="3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if</w:t>
      </w:r>
      <w:r>
        <w:rPr>
          <w:rFonts w:cs="Calibri" w:hAnsi="Calibri" w:eastAsia="Calibri" w:ascii="Calibri"/>
          <w:i/>
          <w:color w:val="000080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000080"/>
          <w:spacing w:val="-1"/>
          <w:w w:val="100"/>
          <w:position w:val="1"/>
          <w:sz w:val="22"/>
          <w:szCs w:val="22"/>
        </w:rPr>
        <w:t>q</w:t>
      </w:r>
      <w:r>
        <w:rPr>
          <w:rFonts w:cs="Calibri" w:hAnsi="Calibri" w:eastAsia="Calibri" w:ascii="Calibri"/>
          <w:i/>
          <w:color w:val="000080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1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éd</w:t>
      </w:r>
      <w:r>
        <w:rPr>
          <w:rFonts w:cs="Calibri" w:hAnsi="Calibri" w:eastAsia="Calibri" w:ascii="Calibri"/>
          <w:i/>
          <w:color w:val="000080"/>
          <w:spacing w:val="-1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i/>
          <w:color w:val="000080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ée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000080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000080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le</w:t>
      </w:r>
      <w:r>
        <w:rPr>
          <w:rFonts w:cs="Calibri" w:hAnsi="Calibri" w:eastAsia="Calibri" w:ascii="Calibri"/>
          <w:i/>
          <w:color w:val="000080"/>
          <w:spacing w:val="-3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000080"/>
          <w:spacing w:val="1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i/>
          <w:color w:val="000080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soi</w:t>
      </w:r>
      <w:r>
        <w:rPr>
          <w:rFonts w:cs="Calibri" w:hAnsi="Calibri" w:eastAsia="Calibri" w:ascii="Calibri"/>
          <w:i/>
          <w:color w:val="000080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000080"/>
          <w:spacing w:val="0"/>
          <w:w w:val="100"/>
          <w:position w:val="1"/>
          <w:sz w:val="22"/>
          <w:szCs w:val="22"/>
        </w:rPr>
        <w:t>s)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6" w:right="9086"/>
      </w:pP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6" w:right="347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Entre</w:t>
      </w:r>
      <w:r>
        <w:rPr>
          <w:rFonts w:cs="Calibri" w:hAnsi="Calibri" w:eastAsia="Calibri" w:ascii="Calibri"/>
          <w:color w:val="000080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color w:val="000080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color w:val="000080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est</w:t>
      </w:r>
      <w:r>
        <w:rPr>
          <w:rFonts w:cs="Calibri" w:hAnsi="Calibri" w:eastAsia="Calibri" w:ascii="Calibri"/>
          <w:color w:val="000080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clu</w:t>
      </w:r>
      <w:r>
        <w:rPr>
          <w:rFonts w:cs="Calibri" w:hAnsi="Calibri" w:eastAsia="Calibri" w:ascii="Calibri"/>
          <w:color w:val="000080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cte</w:t>
      </w:r>
      <w:r>
        <w:rPr>
          <w:rFonts w:cs="Calibri" w:hAnsi="Calibri" w:eastAsia="Calibri" w:ascii="Calibri"/>
          <w:color w:val="000080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color w:val="000080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é,</w:t>
      </w:r>
      <w:r>
        <w:rPr>
          <w:rFonts w:cs="Calibri" w:hAnsi="Calibri" w:eastAsia="Calibri" w:ascii="Calibri"/>
          <w:color w:val="000080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color w:val="000080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articl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color w:val="000080"/>
          <w:spacing w:val="5"/>
          <w:w w:val="100"/>
          <w:sz w:val="22"/>
          <w:szCs w:val="22"/>
        </w:rPr>
        <w:t>5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color w:val="000080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color w:val="000080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color w:val="000080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6" w:right="1808"/>
      </w:pP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les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défi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ies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artic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ts.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6" w:right="8264"/>
      </w:pP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mat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6" w:right="1286"/>
      </w:pP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elle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assista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06" w:right="8521"/>
      </w:pP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’ai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érielle</w:t>
      </w:r>
      <w:r>
        <w:rPr>
          <w:rFonts w:cs="Calibri" w:hAnsi="Calibri" w:eastAsia="Calibri" w:ascii="Calibri"/>
          <w:color w:val="000080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ra</w:t>
      </w:r>
      <w:r>
        <w:rPr>
          <w:rFonts w:cs="Calibri" w:hAnsi="Calibri" w:eastAsia="Calibri" w:ascii="Calibri"/>
          <w:color w:val="000080"/>
          <w:spacing w:val="-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6" w:right="6518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□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espec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6" w:right="4887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□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                                             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eur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par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6" w:right="7328"/>
      </w:pP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té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80"/>
          <w:spacing w:val="-4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6" w:right="345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l’é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ard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tiers,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tract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l’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les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dépe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ifest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6" w:right="345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lan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fisca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l’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jet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(y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ris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les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erçus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l’a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l’e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reg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str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éclarati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acs,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trai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e).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6" w:right="8075"/>
      </w:pP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Ré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bie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6" w:right="8832"/>
      </w:pP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6" w:right="5984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□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rég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égal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arati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patr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6" w:right="352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□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rég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l’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ivisi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des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err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sépar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ent,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artir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l’e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6" w:right="9809"/>
      </w:pP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acs.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06" w:right="5392"/>
      </w:pP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2"/>
          <w:szCs w:val="22"/>
        </w:rPr>
        <w:t>4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ma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tés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’e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06" w:right="2477"/>
      </w:pP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en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-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à</w:t>
      </w:r>
      <w:r>
        <w:rPr>
          <w:rFonts w:cs="Calibri" w:hAnsi="Calibri" w:eastAsia="Calibri" w:ascii="Calibri"/>
          <w:color w:val="000080"/>
          <w:spacing w:val="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-3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cé</w:t>
      </w:r>
      <w:r>
        <w:rPr>
          <w:rFonts w:cs="Calibri" w:hAnsi="Calibri" w:eastAsia="Calibri" w:ascii="Calibri"/>
          <w:color w:val="000080"/>
          <w:spacing w:val="-2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er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à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déclarat</w:t>
      </w:r>
      <w:r>
        <w:rPr>
          <w:rFonts w:cs="Calibri" w:hAnsi="Calibri" w:eastAsia="Calibri" w:ascii="Calibri"/>
          <w:color w:val="000080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j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te</w:t>
      </w:r>
      <w:r>
        <w:rPr>
          <w:rFonts w:cs="Calibri" w:hAnsi="Calibri" w:eastAsia="Calibri" w:ascii="Calibri"/>
          <w:color w:val="000080"/>
          <w:spacing w:val="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cl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si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6" w:right="350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□</w:t>
      </w:r>
      <w:r>
        <w:rPr>
          <w:rFonts w:cs="Calibri" w:hAnsi="Calibri" w:eastAsia="Calibri" w:ascii="Calibri"/>
          <w:color w:val="000080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ff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000080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l’état</w:t>
      </w:r>
      <w:r>
        <w:rPr>
          <w:rFonts w:cs="Calibri" w:hAnsi="Calibri" w:eastAsia="Calibri" w:ascii="Calibri"/>
          <w:color w:val="000080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color w:val="000080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elle</w:t>
      </w:r>
      <w:r>
        <w:rPr>
          <w:rFonts w:cs="Calibri" w:hAnsi="Calibri" w:eastAsia="Calibri" w:ascii="Calibri"/>
          <w:color w:val="000080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fix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rési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color w:val="000080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color w:val="000080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c’e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5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-à-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color w:val="000080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06" w:right="346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□</w:t>
      </w:r>
      <w:r>
        <w:rPr>
          <w:rFonts w:cs="Calibri" w:hAnsi="Calibri" w:eastAsia="Calibri" w:ascii="Calibri"/>
          <w:color w:val="000080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’a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cir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scri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color w:val="000080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elle</w:t>
      </w:r>
      <w:r>
        <w:rPr>
          <w:rFonts w:cs="Calibri" w:hAnsi="Calibri" w:eastAsia="Calibri" w:ascii="Calibri"/>
          <w:color w:val="000080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est</w:t>
      </w:r>
      <w:r>
        <w:rPr>
          <w:rFonts w:cs="Calibri" w:hAnsi="Calibri" w:eastAsia="Calibri" w:ascii="Calibri"/>
          <w:color w:val="000080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tuée</w:t>
      </w:r>
      <w:r>
        <w:rPr>
          <w:rFonts w:cs="Calibri" w:hAnsi="Calibri" w:eastAsia="Calibri" w:ascii="Calibri"/>
          <w:color w:val="000080"/>
          <w:spacing w:val="1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rési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06"/>
      </w:pP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acs</w:t>
      </w:r>
      <w:r>
        <w:rPr>
          <w:rFonts w:cs="Calibri" w:hAnsi="Calibri" w:eastAsia="Calibri" w:ascii="Calibri"/>
          <w:color w:val="000080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end</w:t>
      </w:r>
      <w:r>
        <w:rPr>
          <w:rFonts w:cs="Calibri" w:hAnsi="Calibri" w:eastAsia="Calibri" w:ascii="Calibri"/>
          <w:color w:val="000080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eff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color w:val="000080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enre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istr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ent.</w:t>
      </w:r>
      <w:r>
        <w:rPr>
          <w:rFonts w:cs="Calibri" w:hAnsi="Calibri" w:eastAsia="Calibri" w:ascii="Calibri"/>
          <w:color w:val="000080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’ac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cité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/>
        <w:ind w:left="106"/>
        <w:sectPr>
          <w:pgMar w:header="761" w:footer="728" w:top="980" w:bottom="280" w:left="760" w:right="460"/>
          <w:pgSz w:w="11920" w:h="16840"/>
        </w:sectPr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sent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aux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pict>
          <v:group style="position:absolute;margin-left:36.67pt;margin-top:463.94pt;width:522.22pt;height:325.83pt;mso-position-horizontal-relative:page;mso-position-vertical-relative:page;z-index:-258" coordorigin="733,9279" coordsize="10444,6517">
            <v:shape style="position:absolute;left:744;top:9294;width:10423;height:300" coordorigin="744,9294" coordsize="10423,300" path="m744,9594l11167,9594,11167,9294,744,9294,744,9594xe" filled="t" fillcolor="#D9D9D9" stroked="f">
              <v:path arrowok="t"/>
              <v:fill/>
            </v:shape>
            <v:shape style="position:absolute;left:744;top:9289;width:10423;height:0" coordorigin="744,9289" coordsize="10423,0" path="m744,9289l11167,9289e" filled="f" stroked="t" strokeweight="0.58001pt" strokecolor="#000000">
              <v:path arrowok="t"/>
            </v:shape>
            <v:shape style="position:absolute;left:744;top:9594;width:10423;height:302" coordorigin="744,9594" coordsize="10423,302" path="m744,9897l11167,9897,11167,9594,744,9594,744,9897xe" filled="t" fillcolor="#D9D9D9" stroked="f">
              <v:path arrowok="t"/>
              <v:fill/>
            </v:shape>
            <v:shape style="position:absolute;left:744;top:9901;width:10423;height:0" coordorigin="744,9901" coordsize="10423,0" path="m744,9901l11167,9901e" filled="f" stroked="t" strokeweight="0.58001pt" strokecolor="#000000">
              <v:path arrowok="t"/>
            </v:shape>
            <v:shape style="position:absolute;left:744;top:15785;width:10423;height:0" coordorigin="744,15785" coordsize="10423,0" path="m744,15785l11167,15785e" filled="f" stroked="t" strokeweight="0.57998pt" strokecolor="#000000">
              <v:path arrowok="t"/>
            </v:shape>
            <v:shape style="position:absolute;left:739;top:9285;width:0;height:6505" coordorigin="739,9285" coordsize="0,6505" path="m739,9285l739,15790e" filled="f" stroked="t" strokeweight="0.58pt" strokecolor="#000000">
              <v:path arrowok="t"/>
            </v:shape>
            <v:shape style="position:absolute;left:11172;top:9285;width:0;height:6505" coordorigin="11172,9285" coordsize="0,6505" path="m11172,9285l11172,15790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36.67pt;margin-top:409.8pt;width:522.22pt;height:30.4801pt;mso-position-horizontal-relative:page;mso-position-vertical-relative:page;z-index:-259" coordorigin="733,8196" coordsize="10444,610">
            <v:shape style="position:absolute;left:744;top:8207;width:10423;height:0" coordorigin="744,8207" coordsize="10423,0" path="m744,8207l11167,8207e" filled="f" stroked="t" strokeweight="0.57998pt" strokecolor="#000000">
              <v:path arrowok="t"/>
            </v:shape>
            <v:shape style="position:absolute;left:744;top:8795;width:10423;height:0" coordorigin="744,8795" coordsize="10423,0" path="m744,8795l11167,8795e" filled="f" stroked="t" strokeweight="0.58001pt" strokecolor="#000000">
              <v:path arrowok="t"/>
            </v:shape>
            <v:shape style="position:absolute;left:739;top:8202;width:0;height:598" coordorigin="739,8202" coordsize="0,598" path="m739,8202l739,8800e" filled="f" stroked="t" strokeweight="0.58pt" strokecolor="#000000">
              <v:path arrowok="t"/>
            </v:shape>
            <v:shape style="position:absolute;left:11172;top:8202;width:0;height:598" coordorigin="11172,8202" coordsize="0,598" path="m11172,8202l11172,8800e" filled="f" stroked="t" strokeweight="0.58004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spacing w:before="7"/>
        <w:ind w:left="232"/>
      </w:pPr>
      <w:r>
        <w:pict>
          <v:group style="position:absolute;margin-left:42.1pt;margin-top:-4.71607pt;width:511.36pt;height:26.104pt;mso-position-horizontal-relative:page;mso-position-vertical-relative:paragraph;z-index:-260" coordorigin="842,-94" coordsize="10227,522">
            <v:shape style="position:absolute;left:852;top:-84;width:10207;height:502" coordorigin="852,-84" coordsize="10207,502" path="m852,418l11059,418,11059,-84,852,-84,852,418xe" filled="t" fillcolor="#D9D9D9" stroked="f">
              <v:path arrowok="t"/>
              <v:fill/>
            </v:shape>
            <v:shape style="position:absolute;left:972;top:7;width:9967;height:317" coordorigin="972,7" coordsize="9967,317" path="m972,324l10939,324,10939,7,972,7,972,324xe" filled="t" fillcolor="#D9D9D9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S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gna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u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r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es</w:t>
      </w:r>
      <w:r>
        <w:rPr>
          <w:rFonts w:cs="Calibri" w:hAnsi="Calibri" w:eastAsia="Calibri" w:ascii="Calibri"/>
          <w:b/>
          <w:i/>
          <w:color w:val="000080"/>
          <w:spacing w:val="-11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des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par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e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n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a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res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2"/>
      </w:pPr>
      <w:r>
        <w:pict>
          <v:group style="position:absolute;margin-left:75.1227pt;margin-top:11.4386pt;width:477.457pt;height:1.00257pt;mso-position-horizontal-relative:page;mso-position-vertical-relative:paragraph;z-index:-257" coordorigin="1502,229" coordsize="9549,20">
            <v:shape style="position:absolute;left:1512;top:239;width:2957;height:0" coordorigin="1512,239" coordsize="2957,0" path="m1512,239l4469,239e" filled="f" stroked="t" strokeweight="1.00257pt" strokecolor="#000080">
              <v:path arrowok="t"/>
            </v:shape>
            <v:shape style="position:absolute;left:4472;top:239;width:6569;height:0" coordorigin="4472,239" coordsize="6569,0" path="m4472,239l11042,239e" filled="f" stroked="t" strokeweight="1.00257pt" strokecolor="#000080">
              <v:path arrowok="t"/>
            </v:shape>
            <w10:wrap type="none"/>
          </v:group>
        </w:pict>
      </w:r>
      <w:r>
        <w:pict>
          <v:group style="position:absolute;margin-left:42.6pt;margin-top:38.8199pt;width:498.136pt;height:0pt;mso-position-horizontal-relative:page;mso-position-vertical-relative:paragraph;z-index:-256" coordorigin="852,776" coordsize="9963,0">
            <v:shape style="position:absolute;left:852;top:776;width:9963;height:0" coordorigin="852,776" coordsize="9963,0" path="m852,776l10815,776e" filled="f" stroked="t" strokeweight="1.00257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6"/>
        <w:ind w:left="162"/>
      </w:pP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0"/>
          <w:szCs w:val="20"/>
        </w:rPr>
        <w:t>_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0"/>
          <w:szCs w:val="20"/>
        </w:rPr>
        <w:t>_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16"/>
          <w:szCs w:val="16"/>
          <w:u w:val="single" w:color="000080"/>
        </w:rPr>
        <w:t>   </w:t>
      </w:r>
      <w:r>
        <w:rPr>
          <w:rFonts w:cs="Calibri" w:hAnsi="Calibri" w:eastAsia="Calibri" w:ascii="Calibri"/>
          <w:b/>
          <w:color w:val="000080"/>
          <w:spacing w:val="34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b/>
          <w:color w:val="000080"/>
          <w:spacing w:val="-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0"/>
          <w:szCs w:val="20"/>
        </w:rPr>
        <w:t>_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0"/>
          <w:szCs w:val="20"/>
        </w:rPr>
        <w:t>_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16"/>
          <w:szCs w:val="16"/>
          <w:u w:val="single" w:color="000080"/>
        </w:rPr>
        <w:t>   </w:t>
      </w:r>
      <w:r>
        <w:rPr>
          <w:rFonts w:cs="Calibri" w:hAnsi="Calibri" w:eastAsia="Calibri" w:ascii="Calibri"/>
          <w:b/>
          <w:color w:val="000080"/>
          <w:spacing w:val="34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b/>
          <w:color w:val="000080"/>
          <w:spacing w:val="-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0"/>
          <w:szCs w:val="20"/>
        </w:rPr>
        <w:t>_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0"/>
          <w:szCs w:val="20"/>
        </w:rPr>
        <w:t>_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16"/>
          <w:szCs w:val="16"/>
          <w:u w:val="single" w:color="000080"/>
        </w:rPr>
        <w:t>   </w:t>
      </w:r>
      <w:r>
        <w:rPr>
          <w:rFonts w:cs="Calibri" w:hAnsi="Calibri" w:eastAsia="Calibri" w:ascii="Calibri"/>
          <w:b/>
          <w:color w:val="000080"/>
          <w:spacing w:val="34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b/>
          <w:color w:val="000080"/>
          <w:spacing w:val="-2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16"/>
          <w:szCs w:val="16"/>
          <w:u w:val="single" w:color="000080"/>
        </w:rPr>
        <w:t>   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b/>
          <w:color w:val="000080"/>
          <w:spacing w:val="-20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0"/>
          <w:szCs w:val="20"/>
        </w:rPr>
      </w:r>
      <w:r>
        <w:rPr>
          <w:rFonts w:cs="Calibri" w:hAnsi="Calibri" w:eastAsia="Calibri" w:ascii="Calibri"/>
          <w:b/>
          <w:color w:val="000080"/>
          <w:spacing w:val="0"/>
          <w:w w:val="100"/>
          <w:sz w:val="20"/>
          <w:szCs w:val="20"/>
          <w:u w:val="single" w:color="000080"/>
        </w:rPr>
        <w:t>  </w:t>
      </w:r>
      <w:r>
        <w:rPr>
          <w:rFonts w:cs="Calibri" w:hAnsi="Calibri" w:eastAsia="Calibri" w:ascii="Calibri"/>
          <w:b/>
          <w:color w:val="000080"/>
          <w:spacing w:val="45"/>
          <w:w w:val="100"/>
          <w:sz w:val="20"/>
          <w:szCs w:val="20"/>
          <w:u w:val="single" w:color="000080"/>
        </w:rPr>
        <w:t> </w:t>
      </w:r>
      <w:r>
        <w:rPr>
          <w:rFonts w:cs="Calibri" w:hAnsi="Calibri" w:eastAsia="Calibri" w:ascii="Calibri"/>
          <w:b/>
          <w:color w:val="000080"/>
          <w:spacing w:val="-2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12"/>
      </w:pP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Sign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tena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                                                         </w:t>
      </w:r>
      <w:r>
        <w:rPr>
          <w:rFonts w:cs="Calibri" w:hAnsi="Calibri" w:eastAsia="Calibri" w:ascii="Calibri"/>
          <w:b/>
          <w:color w:val="000080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Sign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sec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tena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ind w:left="112"/>
      </w:pP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La</w:t>
      </w:r>
      <w:r>
        <w:rPr>
          <w:rFonts w:cs="Calibri" w:hAnsi="Calibri" w:eastAsia="Calibri" w:ascii="Calibri"/>
          <w:b/>
          <w:i/>
          <w:color w:val="000080"/>
          <w:spacing w:val="19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c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on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v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e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n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o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n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-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ype</w:t>
      </w:r>
      <w:r>
        <w:rPr>
          <w:rFonts w:cs="Calibri" w:hAnsi="Calibri" w:eastAsia="Calibri" w:ascii="Calibri"/>
          <w:b/>
          <w:i/>
          <w:color w:val="000080"/>
          <w:spacing w:val="5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de</w:t>
      </w:r>
      <w:r>
        <w:rPr>
          <w:rFonts w:cs="Calibri" w:hAnsi="Calibri" w:eastAsia="Calibri" w:ascii="Calibri"/>
          <w:b/>
          <w:i/>
          <w:color w:val="000080"/>
          <w:spacing w:val="19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P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a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c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s</w:t>
      </w:r>
      <w:r>
        <w:rPr>
          <w:rFonts w:cs="Calibri" w:hAnsi="Calibri" w:eastAsia="Calibri" w:ascii="Calibri"/>
          <w:b/>
          <w:i/>
          <w:color w:val="000080"/>
          <w:spacing w:val="16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do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17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ê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re</w:t>
      </w:r>
      <w:r>
        <w:rPr>
          <w:rFonts w:cs="Calibri" w:hAnsi="Calibri" w:eastAsia="Calibri" w:ascii="Calibri"/>
          <w:b/>
          <w:i/>
          <w:color w:val="000080"/>
          <w:spacing w:val="18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re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s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u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ée</w:t>
      </w:r>
      <w:r>
        <w:rPr>
          <w:rFonts w:cs="Calibri" w:hAnsi="Calibri" w:eastAsia="Calibri" w:ascii="Calibri"/>
          <w:b/>
          <w:i/>
          <w:color w:val="000080"/>
          <w:spacing w:val="10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aux</w:t>
      </w:r>
      <w:r>
        <w:rPr>
          <w:rFonts w:cs="Calibri" w:hAnsi="Calibri" w:eastAsia="Calibri" w:ascii="Calibri"/>
          <w:b/>
          <w:i/>
          <w:color w:val="000080"/>
          <w:spacing w:val="19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par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ena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res</w:t>
      </w:r>
      <w:r>
        <w:rPr>
          <w:rFonts w:cs="Calibri" w:hAnsi="Calibri" w:eastAsia="Calibri" w:ascii="Calibri"/>
          <w:b/>
          <w:i/>
          <w:color w:val="000080"/>
          <w:spacing w:val="9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e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20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c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on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s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ervée</w:t>
      </w:r>
      <w:r>
        <w:rPr>
          <w:rFonts w:cs="Calibri" w:hAnsi="Calibri" w:eastAsia="Calibri" w:ascii="Calibri"/>
          <w:b/>
          <w:i/>
          <w:color w:val="000080"/>
          <w:spacing w:val="1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par</w:t>
      </w:r>
      <w:r>
        <w:rPr>
          <w:rFonts w:cs="Calibri" w:hAnsi="Calibri" w:eastAsia="Calibri" w:ascii="Calibri"/>
          <w:b/>
          <w:i/>
          <w:color w:val="000080"/>
          <w:spacing w:val="18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c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es</w:t>
      </w:r>
      <w:r>
        <w:rPr>
          <w:rFonts w:cs="Calibri" w:hAnsi="Calibri" w:eastAsia="Calibri" w:ascii="Calibri"/>
          <w:b/>
          <w:i/>
          <w:color w:val="000080"/>
          <w:spacing w:val="20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de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r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n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er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s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spacing w:before="2"/>
        <w:ind w:left="112"/>
      </w:pP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L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’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officier</w:t>
      </w:r>
      <w:r>
        <w:rPr>
          <w:rFonts w:cs="Calibri" w:hAnsi="Calibri" w:eastAsia="Calibri" w:ascii="Calibri"/>
          <w:b/>
          <w:i/>
          <w:color w:val="000080"/>
          <w:spacing w:val="-9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d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e</w:t>
      </w:r>
      <w:r>
        <w:rPr>
          <w:rFonts w:cs="Calibri" w:hAnsi="Calibri" w:eastAsia="Calibri" w:ascii="Calibri"/>
          <w:b/>
          <w:i/>
          <w:color w:val="000080"/>
          <w:spacing w:val="-4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l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’é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at</w:t>
      </w:r>
      <w:r>
        <w:rPr>
          <w:rFonts w:cs="Calibri" w:hAnsi="Calibri" w:eastAsia="Calibri" w:ascii="Calibri"/>
          <w:b/>
          <w:i/>
          <w:color w:val="000080"/>
          <w:spacing w:val="-5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c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v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l</w:t>
      </w:r>
      <w:r>
        <w:rPr>
          <w:rFonts w:cs="Calibri" w:hAnsi="Calibri" w:eastAsia="Calibri" w:ascii="Calibri"/>
          <w:b/>
          <w:i/>
          <w:color w:val="000080"/>
          <w:spacing w:val="-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n’en</w:t>
      </w:r>
      <w:r>
        <w:rPr>
          <w:rFonts w:cs="Calibri" w:hAnsi="Calibri" w:eastAsia="Calibri" w:ascii="Calibri"/>
          <w:b/>
          <w:i/>
          <w:color w:val="000080"/>
          <w:spacing w:val="-5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ga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r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de</w:t>
      </w:r>
      <w:r>
        <w:rPr>
          <w:rFonts w:cs="Calibri" w:hAnsi="Calibri" w:eastAsia="Calibri" w:ascii="Calibri"/>
          <w:b/>
          <w:i/>
          <w:color w:val="000080"/>
          <w:spacing w:val="-5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pas</w:t>
      </w:r>
      <w:r>
        <w:rPr>
          <w:rFonts w:cs="Calibri" w:hAnsi="Calibri" w:eastAsia="Calibri" w:ascii="Calibri"/>
          <w:b/>
          <w:i/>
          <w:color w:val="000080"/>
          <w:spacing w:val="-4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de</w:t>
      </w:r>
      <w:r>
        <w:rPr>
          <w:rFonts w:cs="Calibri" w:hAnsi="Calibri" w:eastAsia="Calibri" w:ascii="Calibri"/>
          <w:b/>
          <w:i/>
          <w:color w:val="000080"/>
          <w:spacing w:val="-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c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op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e.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2"/>
      </w:pP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°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b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8</w:t>
      </w:r>
      <w:r>
        <w:rPr>
          <w:rFonts w:cs="Calibri" w:hAnsi="Calibri" w:eastAsia="Calibri" w:ascii="Calibri"/>
          <w:b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'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mat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tés</w:t>
      </w:r>
      <w:r>
        <w:rPr>
          <w:rFonts w:cs="Calibri" w:hAnsi="Calibri" w:eastAsia="Calibri" w:ascii="Calibri"/>
          <w:b/>
          <w:color w:val="000080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’a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" w:lineRule="exact" w:line="260"/>
        <w:ind w:left="112"/>
      </w:pP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mes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mu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3"/>
          <w:szCs w:val="23"/>
        </w:rPr>
        <w:jc w:val="left"/>
        <w:spacing w:before="14"/>
        <w:ind w:left="112"/>
      </w:pP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C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h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a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m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p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s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à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co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3"/>
          <w:szCs w:val="23"/>
        </w:rPr>
        <w:t>m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p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l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é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t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p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3"/>
          <w:szCs w:val="23"/>
        </w:rPr>
        <w:t>a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’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f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f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cier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8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’é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t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a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t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civil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5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’ag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3"/>
          <w:szCs w:val="23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t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co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3"/>
          <w:szCs w:val="23"/>
        </w:rPr>
        <w:t>s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u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l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re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8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d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l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m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q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5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p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3"/>
          <w:szCs w:val="23"/>
        </w:rPr>
        <w:t>r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c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é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d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t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à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</w:r>
    </w:p>
    <w:p>
      <w:pPr>
        <w:rPr>
          <w:rFonts w:cs="Calibri" w:hAnsi="Calibri" w:eastAsia="Calibri" w:ascii="Calibri"/>
          <w:sz w:val="23"/>
          <w:szCs w:val="23"/>
        </w:rPr>
        <w:jc w:val="left"/>
        <w:spacing w:lineRule="exact" w:line="260"/>
        <w:ind w:left="112"/>
      </w:pP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’e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g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t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m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t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d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3"/>
          <w:szCs w:val="23"/>
        </w:rPr>
        <w:t>é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clar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3"/>
          <w:szCs w:val="23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PACS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12"/>
      </w:pP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éclar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té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enre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ist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fo</w:t>
      </w:r>
      <w:r>
        <w:rPr>
          <w:rFonts w:cs="Calibri" w:hAnsi="Calibri" w:eastAsia="Calibri" w:ascii="Calibri"/>
          <w:i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mat</w:t>
      </w:r>
      <w:r>
        <w:rPr>
          <w:rFonts w:cs="Calibri" w:hAnsi="Calibri" w:eastAsia="Calibri" w:ascii="Calibri"/>
          <w:i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i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):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_I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0000" w:val="left"/>
        </w:tabs>
        <w:jc w:val="left"/>
        <w:spacing w:lineRule="exact" w:line="260"/>
        <w:ind w:left="112"/>
      </w:pPr>
      <w:r>
        <w:pict>
          <v:group style="position:absolute;margin-left:42.2415pt;margin-top:50.6043pt;width:499.154pt;height:0.71691pt;mso-position-horizontal-relative:page;mso-position-vertical-relative:paragraph;z-index:-255" coordorigin="845,1012" coordsize="9983,14">
            <v:shape style="position:absolute;left:852;top:1019;width:6898;height:0" coordorigin="852,1019" coordsize="6898,0" path="m852,1019l7750,1019e" filled="f" stroked="t" strokeweight="0.71691pt" strokecolor="#000080">
              <v:path arrowok="t"/>
            </v:shape>
            <v:shape style="position:absolute;left:7756;top:1019;width:3065;height:0" coordorigin="7756,1019" coordsize="3065,0" path="m7756,1019l10821,1019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z w:val="22"/>
          <w:szCs w:val="22"/>
        </w:rPr>
        <w:t>à</w:t>
      </w:r>
      <w:r>
        <w:rPr>
          <w:rFonts w:cs="Calibri" w:hAnsi="Calibri" w:eastAsia="Calibri" w:ascii="Calibri"/>
          <w:color w:val="00008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z w:val="22"/>
          <w:szCs w:val="22"/>
        </w:rPr>
      </w:r>
      <w:r>
        <w:rPr>
          <w:rFonts w:cs="Calibri" w:hAnsi="Calibri" w:eastAsia="Calibri" w:ascii="Calibri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12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    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_I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_I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_I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_I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_I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_I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2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sceau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ff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cier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l’a</w:t>
      </w:r>
      <w:r>
        <w:rPr>
          <w:rFonts w:cs="Calibri" w:hAnsi="Calibri" w:eastAsia="Calibri" w:ascii="Calibri"/>
          <w:color w:val="000080"/>
          <w:spacing w:val="-4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sectPr>
      <w:pgMar w:header="761" w:footer="728" w:top="980" w:bottom="280" w:left="740" w:right="46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9.96pt;margin-top:794.505pt;width:8.98pt;height:11.96pt;mso-position-horizontal-relative:page;mso-position-vertical-relative:page;z-index:-2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42.78pt;margin-top:37.04pt;width:322.418pt;height:13.04pt;mso-position-horizontal-relative:page;mso-position-vertical-relative:page;z-index:-27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Ce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fa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°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5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7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6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*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–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-type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cte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3"/>
                    <w:w w:val="100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té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(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)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eader" Target="header1.xml"/><Relationship Id="rId6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